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8DE25" w14:textId="6AFD2845" w:rsidR="009E248B" w:rsidRPr="00F202B8" w:rsidRDefault="009E248B" w:rsidP="00E32750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F202B8">
        <w:rPr>
          <w:rFonts w:ascii="Arial" w:hAnsi="Arial" w:cs="Arial"/>
          <w:sz w:val="20"/>
          <w:szCs w:val="20"/>
        </w:rPr>
        <w:t xml:space="preserve">Iława, dn. </w:t>
      </w:r>
      <w:r w:rsidR="003C6EA2">
        <w:rPr>
          <w:rFonts w:ascii="Arial" w:hAnsi="Arial" w:cs="Arial"/>
          <w:sz w:val="20"/>
          <w:szCs w:val="20"/>
        </w:rPr>
        <w:t>17</w:t>
      </w:r>
      <w:r w:rsidRPr="00F202B8">
        <w:rPr>
          <w:rFonts w:ascii="Arial" w:hAnsi="Arial" w:cs="Arial"/>
          <w:sz w:val="20"/>
          <w:szCs w:val="20"/>
        </w:rPr>
        <w:t xml:space="preserve"> marca 2023 r.</w:t>
      </w:r>
    </w:p>
    <w:p w14:paraId="29177ED7" w14:textId="77777777" w:rsidR="009E248B" w:rsidRPr="00F202B8" w:rsidRDefault="009E248B" w:rsidP="00E32750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14:paraId="59EDCDEE" w14:textId="2E4F08F6" w:rsidR="009E248B" w:rsidRPr="00F202B8" w:rsidRDefault="009E248B" w:rsidP="00E32750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F202B8">
        <w:rPr>
          <w:rFonts w:ascii="Arial" w:hAnsi="Arial" w:cs="Arial"/>
          <w:sz w:val="20"/>
          <w:szCs w:val="20"/>
        </w:rPr>
        <w:t>Zapytanie ofertowe</w:t>
      </w:r>
    </w:p>
    <w:p w14:paraId="3BC9EAEF" w14:textId="77777777" w:rsidR="009E248B" w:rsidRPr="00F202B8" w:rsidRDefault="009E248B" w:rsidP="00E32750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3A1657ED" w14:textId="0B164B26" w:rsidR="009E248B" w:rsidRPr="00F202B8" w:rsidRDefault="009E248B" w:rsidP="00E32750">
      <w:pPr>
        <w:autoSpaceDE w:val="0"/>
        <w:spacing w:line="360" w:lineRule="auto"/>
        <w:ind w:firstLine="708"/>
        <w:jc w:val="both"/>
        <w:rPr>
          <w:rFonts w:ascii="Arial" w:hAnsi="Arial" w:cs="Arial"/>
          <w:b/>
          <w:bCs/>
          <w:sz w:val="20"/>
          <w:szCs w:val="20"/>
        </w:rPr>
      </w:pPr>
      <w:r w:rsidRPr="00F202B8">
        <w:rPr>
          <w:rFonts w:ascii="Arial" w:eastAsia="Tahoma" w:hAnsi="Arial" w:cs="Arial"/>
          <w:b/>
          <w:bCs/>
          <w:sz w:val="20"/>
          <w:szCs w:val="20"/>
          <w:u w:val="single"/>
        </w:rPr>
        <w:t>Zamawiający:</w:t>
      </w:r>
      <w:r w:rsidRPr="00F202B8">
        <w:rPr>
          <w:rFonts w:ascii="Arial" w:eastAsia="Tahoma" w:hAnsi="Arial" w:cs="Arial"/>
          <w:b/>
          <w:bCs/>
          <w:sz w:val="20"/>
          <w:szCs w:val="20"/>
        </w:rPr>
        <w:t xml:space="preserve"> Powiatowy Szpital im. Władysława Biegańskiego w Iławie ul. Gen. Wł. Andersa 3 14-200 Iława, Regon 510879196, NIP 744-14-84-344 </w:t>
      </w:r>
      <w:r w:rsidRPr="00F202B8">
        <w:rPr>
          <w:rFonts w:ascii="Arial" w:hAnsi="Arial" w:cs="Arial"/>
          <w:b/>
          <w:bCs/>
          <w:sz w:val="20"/>
          <w:szCs w:val="20"/>
        </w:rPr>
        <w:t>zwraca się z uprzejmą prośbą o złożenie oferty cenowej na świadczenie usług telefonii komórkowej z dostawą fabrycznie nowych aparatów telefonicznych dla Powiatowego Szpitala im. Władysława Biegańskiego w Iławie na okres 24 miesięcy, znak sprawy ZP-33/2023</w:t>
      </w:r>
    </w:p>
    <w:p w14:paraId="76EC34BB" w14:textId="77777777" w:rsidR="009E248B" w:rsidRPr="00F202B8" w:rsidRDefault="009E248B" w:rsidP="00E32750">
      <w:pPr>
        <w:autoSpaceDE w:val="0"/>
        <w:spacing w:line="360" w:lineRule="auto"/>
        <w:ind w:firstLine="708"/>
        <w:jc w:val="both"/>
        <w:rPr>
          <w:rFonts w:ascii="Arial" w:hAnsi="Arial" w:cs="Arial"/>
          <w:b/>
          <w:bCs/>
          <w:sz w:val="20"/>
          <w:szCs w:val="20"/>
        </w:rPr>
      </w:pPr>
    </w:p>
    <w:p w14:paraId="28B36DA5" w14:textId="77777777" w:rsidR="009E248B" w:rsidRPr="00F202B8" w:rsidRDefault="009E248B" w:rsidP="00E3275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202B8">
        <w:rPr>
          <w:rFonts w:ascii="Arial" w:hAnsi="Arial" w:cs="Arial"/>
          <w:sz w:val="20"/>
          <w:szCs w:val="20"/>
        </w:rPr>
        <w:t>1. Wartość szacunkowa zamówienia nie przekracza 130 000 zł.</w:t>
      </w:r>
    </w:p>
    <w:p w14:paraId="06822285" w14:textId="77AF9A21" w:rsidR="009E248B" w:rsidRPr="00F202B8" w:rsidRDefault="009E248B" w:rsidP="00E32750">
      <w:pPr>
        <w:tabs>
          <w:tab w:val="left" w:pos="36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202B8">
        <w:rPr>
          <w:rFonts w:ascii="Arial" w:hAnsi="Arial" w:cs="Arial"/>
          <w:sz w:val="20"/>
          <w:szCs w:val="20"/>
        </w:rPr>
        <w:t>2. Przedmiotem zamówienia jest:  świadczenie</w:t>
      </w:r>
      <w:r w:rsidRPr="00F202B8">
        <w:rPr>
          <w:rFonts w:ascii="Arial" w:hAnsi="Arial" w:cs="Arial"/>
          <w:b/>
          <w:bCs/>
          <w:sz w:val="20"/>
          <w:szCs w:val="20"/>
        </w:rPr>
        <w:t xml:space="preserve"> </w:t>
      </w:r>
      <w:r w:rsidRPr="00F202B8">
        <w:rPr>
          <w:rFonts w:ascii="Arial" w:hAnsi="Arial" w:cs="Arial"/>
          <w:sz w:val="20"/>
          <w:szCs w:val="20"/>
        </w:rPr>
        <w:t>usług telefonii komórkowej z dostawą fabrycznie nowych aparatów telefonicznych dla Powiatowego Szpitala im. Władysława Biegańskiego w Iławie na okres 24 miesięcy.</w:t>
      </w:r>
    </w:p>
    <w:p w14:paraId="26B8D9A1" w14:textId="75EA04D4" w:rsidR="009E248B" w:rsidRPr="00F202B8" w:rsidRDefault="009E248B" w:rsidP="00E3275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202B8">
        <w:rPr>
          <w:rFonts w:ascii="Arial" w:hAnsi="Arial" w:cs="Arial"/>
          <w:sz w:val="20"/>
          <w:szCs w:val="20"/>
        </w:rPr>
        <w:t xml:space="preserve">3. Szczegółowy opis przedmiotu zamówienia obejmuje </w:t>
      </w:r>
      <w:r w:rsidRPr="00F202B8">
        <w:rPr>
          <w:rFonts w:ascii="Arial" w:hAnsi="Arial" w:cs="Arial"/>
          <w:b/>
          <w:bCs/>
          <w:sz w:val="20"/>
          <w:szCs w:val="20"/>
        </w:rPr>
        <w:t xml:space="preserve">Załącznik nr 1. </w:t>
      </w:r>
    </w:p>
    <w:p w14:paraId="75F87BFA" w14:textId="72932A55" w:rsidR="009E248B" w:rsidRPr="00F202B8" w:rsidRDefault="009E248B" w:rsidP="00E3275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202B8">
        <w:rPr>
          <w:rFonts w:ascii="Arial" w:hAnsi="Arial" w:cs="Arial"/>
          <w:sz w:val="20"/>
          <w:szCs w:val="20"/>
        </w:rPr>
        <w:t xml:space="preserve">4. Termin realizacji: 24 miesiące </w:t>
      </w:r>
    </w:p>
    <w:p w14:paraId="58B9129E" w14:textId="32A76CC2" w:rsidR="009E248B" w:rsidRPr="00F202B8" w:rsidRDefault="009E248B" w:rsidP="00E3275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202B8">
        <w:rPr>
          <w:rFonts w:ascii="Arial" w:hAnsi="Arial" w:cs="Arial"/>
          <w:sz w:val="20"/>
          <w:szCs w:val="20"/>
        </w:rPr>
        <w:t>5. Termin płatności za fakturę: 30 dni.</w:t>
      </w:r>
    </w:p>
    <w:p w14:paraId="4F0C12E3" w14:textId="275793EB" w:rsidR="009E248B" w:rsidRPr="00F202B8" w:rsidRDefault="009E248B" w:rsidP="00E3275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202B8">
        <w:rPr>
          <w:rFonts w:ascii="Arial" w:hAnsi="Arial" w:cs="Arial"/>
          <w:sz w:val="20"/>
          <w:szCs w:val="20"/>
        </w:rPr>
        <w:t xml:space="preserve">6. Oferta winna zawierać następujące dokumenty:  </w:t>
      </w:r>
    </w:p>
    <w:p w14:paraId="1D3D5FFD" w14:textId="52AE8B94" w:rsidR="009E248B" w:rsidRPr="00F202B8" w:rsidRDefault="009E248B" w:rsidP="00E3275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202B8">
        <w:rPr>
          <w:rFonts w:ascii="Arial" w:hAnsi="Arial" w:cs="Arial"/>
          <w:sz w:val="20"/>
          <w:szCs w:val="20"/>
        </w:rPr>
        <w:t>6.1. Oferta powinna być podpisana przez osoby umocowane do składania oświadczeń woli i zaciągania zobowiązań w imieniu Wykonawcy. Umocowanie do złożenia ofert winno być dołączone do oferty o ile nie wynika ono wprost z innych dokumentów załączonych do oferty.</w:t>
      </w:r>
    </w:p>
    <w:p w14:paraId="5698385D" w14:textId="273B525A" w:rsidR="009E248B" w:rsidRPr="00F202B8" w:rsidRDefault="009E248B" w:rsidP="00E3275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202B8">
        <w:rPr>
          <w:rFonts w:ascii="Arial" w:hAnsi="Arial" w:cs="Arial"/>
          <w:sz w:val="20"/>
          <w:szCs w:val="20"/>
        </w:rPr>
        <w:t>6.2. Wypełniony i podpisany formularz ofertowy (wzór w załączeniu – załącznik nr 2).</w:t>
      </w:r>
    </w:p>
    <w:p w14:paraId="28B71E41" w14:textId="07366DD9" w:rsidR="009E248B" w:rsidRPr="00F202B8" w:rsidRDefault="009E248B" w:rsidP="00E3275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202B8">
        <w:rPr>
          <w:rFonts w:ascii="Arial" w:hAnsi="Arial" w:cs="Arial"/>
          <w:sz w:val="20"/>
          <w:szCs w:val="20"/>
        </w:rPr>
        <w:t xml:space="preserve">7. Oferty należy przesłać na adres email: magierek.roksana@szpital.ilawa.pl do dnia 22.03.2023 r. do godziny 10:00. Otwarcie ofert nastąpi 22.03.2023r o godzinie 10:15 </w:t>
      </w:r>
    </w:p>
    <w:p w14:paraId="14106E9F" w14:textId="78A14C6A" w:rsidR="009E248B" w:rsidRPr="00F202B8" w:rsidRDefault="009E248B" w:rsidP="00E3275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202B8">
        <w:rPr>
          <w:rFonts w:ascii="Arial" w:hAnsi="Arial" w:cs="Arial"/>
          <w:sz w:val="20"/>
          <w:szCs w:val="20"/>
        </w:rPr>
        <w:t xml:space="preserve">8. Oferta wraz z jej załącznikami powinna być sporządzona w języku polskim, z zachowaniem formy elektronicznej pod rygorem nieważności i opatrzona kwalifikowanym podpisem elektronicznym, podpisem zaufanym lub podpisem osobistym. </w:t>
      </w:r>
      <w:r w:rsidR="00E735D7" w:rsidRPr="00F202B8">
        <w:rPr>
          <w:rFonts w:ascii="Arial" w:hAnsi="Arial" w:cs="Arial"/>
          <w:sz w:val="20"/>
          <w:szCs w:val="20"/>
        </w:rPr>
        <w:t>Zamawiający dopuszcza formę skanu oryginału podpisanych dokumentów.</w:t>
      </w:r>
    </w:p>
    <w:p w14:paraId="5570766B" w14:textId="0A067940" w:rsidR="009E248B" w:rsidRPr="00F202B8" w:rsidRDefault="009E248B" w:rsidP="00E3275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202B8">
        <w:rPr>
          <w:rFonts w:ascii="Arial" w:hAnsi="Arial" w:cs="Arial"/>
          <w:sz w:val="20"/>
          <w:szCs w:val="20"/>
        </w:rPr>
        <w:t>9. Jedynym kryterium oceny ofert będzie cena oferty brutto (waga 100%). Zamawiający wybierze ofertę z najniższą zaoferowaną ceną (jeśli cena oferty z najniższą ceną nie przekroczy kwoty, jaką Zamawiający przeznaczył na realizację zamówienia). Jeśli Wykonawca, którego oferta została wybrana będzie się uchylał od podpisania umowy w miejscu i czasie wyznaczonym przez Zamawiającego- Zamawiający wybierze ofertę sklasyfikowaną jako następna według ceny (jeśli cena oferty kolejnej nie będzie wyższa niż kwota jaką Zamawiający przeznaczył na realizację zamówienia). W przypadku, gdy zostaną złożone dwie oferty o takiej samej a zarazem najniższej cenie, Wykonawcy, którzy złożyli te oferty zostaną poproszeni o złożenie ofert dodatkowych z ceną nie wyższą od zaoferowanej w ofercie podstawowej – do skutecznego rozstrzygnięcia</w:t>
      </w:r>
      <w:r w:rsidR="00E32750">
        <w:rPr>
          <w:rFonts w:ascii="Arial" w:hAnsi="Arial" w:cs="Arial"/>
          <w:sz w:val="20"/>
          <w:szCs w:val="20"/>
        </w:rPr>
        <w:t xml:space="preserve"> </w:t>
      </w:r>
      <w:r w:rsidRPr="00F202B8">
        <w:rPr>
          <w:rFonts w:ascii="Arial" w:hAnsi="Arial" w:cs="Arial"/>
          <w:sz w:val="20"/>
          <w:szCs w:val="20"/>
        </w:rPr>
        <w:t>postępowania.</w:t>
      </w:r>
    </w:p>
    <w:p w14:paraId="0B6B4520" w14:textId="30D53B27" w:rsidR="009E248B" w:rsidRDefault="009E248B" w:rsidP="00E3275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202B8">
        <w:rPr>
          <w:rFonts w:ascii="Arial" w:hAnsi="Arial" w:cs="Arial"/>
          <w:sz w:val="20"/>
          <w:szCs w:val="20"/>
        </w:rPr>
        <w:t xml:space="preserve">10. Zamawiający zastrzega sobie prawo do przeprowadzenia negocjacji. Wykonawcy zaproszeni do negocjacji, złożą dodatkowe oferty z ceną nie wyższą niż w pierwotnej ofercie. </w:t>
      </w:r>
    </w:p>
    <w:p w14:paraId="7F4B26B3" w14:textId="77777777" w:rsidR="00E32750" w:rsidRPr="00F202B8" w:rsidRDefault="00E32750" w:rsidP="00E3275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67BCA99" w14:textId="531F33EF" w:rsidR="009E248B" w:rsidRPr="00F202B8" w:rsidRDefault="009E248B" w:rsidP="00E3275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202B8">
        <w:rPr>
          <w:rFonts w:ascii="Arial" w:hAnsi="Arial" w:cs="Arial"/>
          <w:sz w:val="20"/>
          <w:szCs w:val="20"/>
        </w:rPr>
        <w:lastRenderedPageBreak/>
        <w:t>11. Z wybranym Wykonawcą zostanie podpisana umowa.</w:t>
      </w:r>
    </w:p>
    <w:p w14:paraId="661846B7" w14:textId="71AE1DA1" w:rsidR="009E248B" w:rsidRPr="00F202B8" w:rsidRDefault="009E248B" w:rsidP="00E3275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202B8">
        <w:rPr>
          <w:rFonts w:ascii="Arial" w:hAnsi="Arial" w:cs="Arial"/>
          <w:sz w:val="20"/>
          <w:szCs w:val="20"/>
        </w:rPr>
        <w:t>12. Zamawiający poprawi w ofertach oczywiste omyłki pisarskie, rachunkowe oraz inne omyłki, niepowodujące istotnych zmian w treści oferty.</w:t>
      </w:r>
    </w:p>
    <w:p w14:paraId="4C5DD357" w14:textId="046169F4" w:rsidR="009E248B" w:rsidRPr="00F202B8" w:rsidRDefault="009E248B" w:rsidP="00E32750">
      <w:pPr>
        <w:widowControl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202B8">
        <w:rPr>
          <w:rFonts w:ascii="Arial" w:hAnsi="Arial" w:cs="Arial"/>
          <w:sz w:val="20"/>
          <w:szCs w:val="20"/>
        </w:rPr>
        <w:t>13. Zamawiający zastrzega sobie możliwość zakończenia postępowania bez wyboru oferty.</w:t>
      </w:r>
    </w:p>
    <w:p w14:paraId="468189EB" w14:textId="59DBA434" w:rsidR="009E248B" w:rsidRPr="00F202B8" w:rsidRDefault="009E248B" w:rsidP="00E32750">
      <w:pPr>
        <w:pStyle w:val="Tekstpodstawowy"/>
        <w:spacing w:line="360" w:lineRule="auto"/>
        <w:jc w:val="both"/>
        <w:rPr>
          <w:rFonts w:ascii="Arial" w:eastAsia="Tahoma" w:hAnsi="Arial" w:cs="Arial"/>
          <w:sz w:val="20"/>
        </w:rPr>
      </w:pPr>
      <w:r w:rsidRPr="00F202B8">
        <w:rPr>
          <w:rFonts w:ascii="Arial" w:eastAsia="Tahoma" w:hAnsi="Arial" w:cs="Arial"/>
          <w:sz w:val="20"/>
        </w:rPr>
        <w:t>14. Osoba upoważniona do kontaktu z Wykonawcami: Marcin Toczek, Roksana Magierek, tel. 89 6449803 email: magierek.roksana@szpital.ilawa.pl</w:t>
      </w:r>
    </w:p>
    <w:p w14:paraId="7294E9FD" w14:textId="77777777" w:rsidR="009E248B" w:rsidRPr="00F202B8" w:rsidRDefault="009E248B" w:rsidP="00E32750">
      <w:pPr>
        <w:pStyle w:val="Tekstpodstawowy"/>
        <w:spacing w:line="360" w:lineRule="auto"/>
        <w:jc w:val="both"/>
        <w:rPr>
          <w:rFonts w:ascii="Arial" w:eastAsia="Tahoma" w:hAnsi="Arial" w:cs="Arial"/>
          <w:sz w:val="20"/>
        </w:rPr>
      </w:pPr>
    </w:p>
    <w:p w14:paraId="55E18525" w14:textId="37EC4BB7" w:rsidR="009E248B" w:rsidRPr="00F202B8" w:rsidRDefault="009E248B" w:rsidP="00E3275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202B8">
        <w:rPr>
          <w:rFonts w:ascii="Arial" w:hAnsi="Arial" w:cs="Arial"/>
          <w:sz w:val="20"/>
          <w:szCs w:val="20"/>
        </w:rPr>
        <w:t>Załączniki do Zapytania Ofertowego:</w:t>
      </w:r>
    </w:p>
    <w:p w14:paraId="7F2179A1" w14:textId="5A30B556" w:rsidR="009E248B" w:rsidRPr="00F202B8" w:rsidRDefault="009E248B" w:rsidP="00E3275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F202B8">
        <w:rPr>
          <w:rFonts w:ascii="Arial" w:eastAsia="Times New Roman" w:hAnsi="Arial" w:cs="Arial"/>
          <w:sz w:val="20"/>
          <w:szCs w:val="20"/>
        </w:rPr>
        <w:t xml:space="preserve">Załącznik nr 1 – </w:t>
      </w:r>
      <w:r w:rsidR="00E32750">
        <w:rPr>
          <w:rFonts w:ascii="Arial" w:eastAsia="Times New Roman" w:hAnsi="Arial" w:cs="Arial"/>
          <w:sz w:val="20"/>
          <w:szCs w:val="20"/>
        </w:rPr>
        <w:t>Opis</w:t>
      </w:r>
      <w:r w:rsidRPr="00F202B8">
        <w:rPr>
          <w:rFonts w:ascii="Arial" w:eastAsia="Times New Roman" w:hAnsi="Arial" w:cs="Arial"/>
          <w:sz w:val="20"/>
          <w:szCs w:val="20"/>
        </w:rPr>
        <w:t xml:space="preserve"> przedmiotu zamówienia</w:t>
      </w:r>
    </w:p>
    <w:p w14:paraId="47BDCE8F" w14:textId="62DC2CB0" w:rsidR="009E248B" w:rsidRPr="00F202B8" w:rsidRDefault="009E248B" w:rsidP="00E32750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202B8">
        <w:rPr>
          <w:rFonts w:ascii="Arial" w:hAnsi="Arial" w:cs="Arial"/>
          <w:sz w:val="20"/>
          <w:szCs w:val="20"/>
        </w:rPr>
        <w:t>Załącznik nr 2 – Formularz ofertowy</w:t>
      </w:r>
    </w:p>
    <w:p w14:paraId="3231D7FB" w14:textId="77777777" w:rsidR="009E248B" w:rsidRPr="00F202B8" w:rsidRDefault="009E248B" w:rsidP="00E32750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7F1DEBD4" w14:textId="3C6ECF40" w:rsidR="00172675" w:rsidRPr="00F202B8" w:rsidRDefault="00172675" w:rsidP="00E32750">
      <w:pPr>
        <w:spacing w:line="360" w:lineRule="auto"/>
        <w:ind w:left="4248" w:firstLine="708"/>
        <w:rPr>
          <w:rFonts w:ascii="Arial" w:hAnsi="Arial" w:cs="Arial"/>
          <w:sz w:val="20"/>
          <w:szCs w:val="20"/>
        </w:rPr>
      </w:pPr>
    </w:p>
    <w:p w14:paraId="02119089" w14:textId="76E299C7" w:rsidR="00E735D7" w:rsidRPr="00F202B8" w:rsidRDefault="00E735D7" w:rsidP="00E32750">
      <w:pPr>
        <w:spacing w:line="360" w:lineRule="auto"/>
        <w:ind w:left="4248" w:firstLine="708"/>
        <w:rPr>
          <w:rFonts w:ascii="Arial" w:hAnsi="Arial" w:cs="Arial"/>
          <w:sz w:val="20"/>
          <w:szCs w:val="20"/>
        </w:rPr>
      </w:pPr>
    </w:p>
    <w:p w14:paraId="6E326878" w14:textId="1EDEBA35" w:rsidR="00E735D7" w:rsidRPr="00F202B8" w:rsidRDefault="00E735D7" w:rsidP="00E32750">
      <w:pPr>
        <w:spacing w:line="360" w:lineRule="auto"/>
        <w:ind w:left="4248" w:firstLine="708"/>
        <w:rPr>
          <w:rFonts w:ascii="Arial" w:hAnsi="Arial" w:cs="Arial"/>
          <w:sz w:val="20"/>
          <w:szCs w:val="20"/>
        </w:rPr>
      </w:pPr>
    </w:p>
    <w:p w14:paraId="619A4B68" w14:textId="110820F8" w:rsidR="00E735D7" w:rsidRPr="00F202B8" w:rsidRDefault="00E735D7" w:rsidP="00E32750">
      <w:pPr>
        <w:spacing w:line="360" w:lineRule="auto"/>
        <w:ind w:left="4248" w:firstLine="708"/>
        <w:rPr>
          <w:rFonts w:ascii="Arial" w:hAnsi="Arial" w:cs="Arial"/>
          <w:sz w:val="20"/>
          <w:szCs w:val="20"/>
        </w:rPr>
      </w:pPr>
    </w:p>
    <w:p w14:paraId="308247C5" w14:textId="40C452A8" w:rsidR="00E735D7" w:rsidRPr="00F202B8" w:rsidRDefault="00E735D7" w:rsidP="00E32750">
      <w:pPr>
        <w:spacing w:line="360" w:lineRule="auto"/>
        <w:rPr>
          <w:rFonts w:ascii="Arial" w:hAnsi="Arial" w:cs="Arial"/>
          <w:sz w:val="20"/>
          <w:szCs w:val="20"/>
        </w:rPr>
      </w:pPr>
      <w:r w:rsidRPr="00F202B8">
        <w:rPr>
          <w:rFonts w:ascii="Arial" w:hAnsi="Arial" w:cs="Arial"/>
          <w:sz w:val="20"/>
          <w:szCs w:val="20"/>
        </w:rPr>
        <w:br w:type="page"/>
      </w:r>
    </w:p>
    <w:p w14:paraId="7C00DE8A" w14:textId="006F8091" w:rsidR="00E735D7" w:rsidRPr="00F202B8" w:rsidRDefault="00E735D7" w:rsidP="00E32750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F202B8">
        <w:rPr>
          <w:rFonts w:ascii="Arial" w:hAnsi="Arial" w:cs="Arial"/>
          <w:b/>
          <w:sz w:val="20"/>
          <w:szCs w:val="20"/>
        </w:rPr>
        <w:lastRenderedPageBreak/>
        <w:t xml:space="preserve">Załącznik nr 1 </w:t>
      </w:r>
    </w:p>
    <w:p w14:paraId="349196E5" w14:textId="3EE20891" w:rsidR="00E735D7" w:rsidRPr="00F202B8" w:rsidRDefault="00E735D7" w:rsidP="00E3275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F202B8">
        <w:rPr>
          <w:rFonts w:ascii="Arial" w:hAnsi="Arial" w:cs="Arial"/>
          <w:b/>
          <w:sz w:val="20"/>
          <w:szCs w:val="20"/>
        </w:rPr>
        <w:t>Opis przedmiotu zamówienia</w:t>
      </w:r>
    </w:p>
    <w:p w14:paraId="0AB776B6" w14:textId="77777777" w:rsidR="00E735D7" w:rsidRPr="00F202B8" w:rsidRDefault="00E735D7" w:rsidP="00E32750">
      <w:pPr>
        <w:autoSpaceDE w:val="0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3B51C8AF" w14:textId="77777777" w:rsidR="00E735D7" w:rsidRPr="00F202B8" w:rsidRDefault="00E735D7" w:rsidP="00E32750">
      <w:pPr>
        <w:autoSpaceDE w:val="0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F202B8">
        <w:rPr>
          <w:rFonts w:ascii="Arial" w:hAnsi="Arial" w:cs="Arial"/>
          <w:bCs/>
          <w:sz w:val="20"/>
          <w:szCs w:val="20"/>
        </w:rPr>
        <w:t xml:space="preserve">Przedmiotem zamówienia jest: </w:t>
      </w:r>
    </w:p>
    <w:p w14:paraId="6EEDBAF9" w14:textId="77777777" w:rsidR="00E735D7" w:rsidRPr="00F202B8" w:rsidRDefault="00E735D7" w:rsidP="00E32750">
      <w:pPr>
        <w:autoSpaceDE w:val="0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53DC0F6F" w14:textId="64A4042B" w:rsidR="00E735D7" w:rsidRPr="00F202B8" w:rsidRDefault="00F202B8" w:rsidP="00E3275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Ś</w:t>
      </w:r>
      <w:r w:rsidRPr="00F202B8">
        <w:rPr>
          <w:rFonts w:ascii="Arial" w:hAnsi="Arial" w:cs="Arial"/>
          <w:b/>
          <w:bCs/>
          <w:sz w:val="20"/>
          <w:szCs w:val="20"/>
        </w:rPr>
        <w:t>wiadczenie usług telefonii komórkowej z dostawą fabrycznie nowych aparatów telefonicznych dla Powiatowego Szpitala im. Władysława Biegańskiego w Iławie na okres 24 miesięcy</w:t>
      </w:r>
      <w:r>
        <w:rPr>
          <w:rFonts w:ascii="Arial" w:hAnsi="Arial" w:cs="Arial"/>
          <w:b/>
          <w:bCs/>
          <w:sz w:val="20"/>
          <w:szCs w:val="20"/>
        </w:rPr>
        <w:t>.</w:t>
      </w:r>
    </w:p>
    <w:p w14:paraId="3C490A37" w14:textId="77777777" w:rsidR="00E735D7" w:rsidRPr="00F202B8" w:rsidRDefault="00E735D7" w:rsidP="00E32750">
      <w:pPr>
        <w:autoSpaceDE w:val="0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5919A13E" w14:textId="77777777" w:rsidR="00E735D7" w:rsidRPr="00F202B8" w:rsidRDefault="00E735D7" w:rsidP="00E32750">
      <w:pPr>
        <w:widowControl w:val="0"/>
        <w:numPr>
          <w:ilvl w:val="0"/>
          <w:numId w:val="3"/>
        </w:num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202B8">
        <w:rPr>
          <w:rFonts w:ascii="Arial" w:hAnsi="Arial" w:cs="Arial"/>
          <w:b/>
          <w:bCs/>
          <w:sz w:val="20"/>
          <w:szCs w:val="20"/>
          <w:u w:val="single"/>
        </w:rPr>
        <w:t>W ramach oferty winny być spełnione następujące warunki:</w:t>
      </w:r>
    </w:p>
    <w:p w14:paraId="474BA961" w14:textId="77777777" w:rsidR="00E735D7" w:rsidRPr="00F202B8" w:rsidRDefault="00E735D7" w:rsidP="00E32750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3CADD09F" w14:textId="77777777" w:rsidR="00E735D7" w:rsidRPr="00F202B8" w:rsidRDefault="00E735D7" w:rsidP="00E32750">
      <w:pPr>
        <w:widowControl w:val="0"/>
        <w:numPr>
          <w:ilvl w:val="1"/>
          <w:numId w:val="4"/>
        </w:num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202B8">
        <w:rPr>
          <w:rFonts w:ascii="Arial" w:hAnsi="Arial" w:cs="Arial"/>
          <w:sz w:val="20"/>
          <w:szCs w:val="20"/>
        </w:rPr>
        <w:t>Nielimitowane połączenia, SMS i MMS do wszystkich sieci krajowych stacjonarnych i komórkowych,</w:t>
      </w:r>
    </w:p>
    <w:p w14:paraId="73292A31" w14:textId="77777777" w:rsidR="00E735D7" w:rsidRPr="00F202B8" w:rsidRDefault="00E735D7" w:rsidP="00E32750">
      <w:pPr>
        <w:widowControl w:val="0"/>
        <w:numPr>
          <w:ilvl w:val="1"/>
          <w:numId w:val="4"/>
        </w:num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202B8">
        <w:rPr>
          <w:rFonts w:ascii="Arial" w:hAnsi="Arial" w:cs="Arial"/>
          <w:sz w:val="20"/>
          <w:szCs w:val="20"/>
        </w:rPr>
        <w:t>Ilość GB do Internetu według wymagań określonych w tabeli,</w:t>
      </w:r>
    </w:p>
    <w:p w14:paraId="0D44901E" w14:textId="77777777" w:rsidR="00E735D7" w:rsidRPr="00F202B8" w:rsidRDefault="00E735D7" w:rsidP="00E32750">
      <w:pPr>
        <w:numPr>
          <w:ilvl w:val="1"/>
          <w:numId w:val="4"/>
        </w:num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202B8">
        <w:rPr>
          <w:rFonts w:ascii="Arial" w:hAnsi="Arial" w:cs="Arial"/>
          <w:sz w:val="20"/>
          <w:szCs w:val="20"/>
        </w:rPr>
        <w:t>Liczba aktywacji – 64,</w:t>
      </w:r>
    </w:p>
    <w:p w14:paraId="1A597B2F" w14:textId="77777777" w:rsidR="00E735D7" w:rsidRPr="00F202B8" w:rsidRDefault="00E735D7" w:rsidP="00E32750">
      <w:pPr>
        <w:numPr>
          <w:ilvl w:val="1"/>
          <w:numId w:val="4"/>
        </w:num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202B8">
        <w:rPr>
          <w:rFonts w:ascii="Arial" w:hAnsi="Arial" w:cs="Arial"/>
          <w:sz w:val="20"/>
          <w:szCs w:val="20"/>
        </w:rPr>
        <w:t>Zamawiający Zastrzega sobie prawo do zwiększenia ilości kart Sim bez pin (z transmisją danych GPRS) do 10 szt. w trakcie trwania umowy po cenie ofertowej.</w:t>
      </w:r>
    </w:p>
    <w:p w14:paraId="75D77AF6" w14:textId="77777777" w:rsidR="00E735D7" w:rsidRPr="00F202B8" w:rsidRDefault="00E735D7" w:rsidP="00E32750">
      <w:pPr>
        <w:widowControl w:val="0"/>
        <w:numPr>
          <w:ilvl w:val="1"/>
          <w:numId w:val="4"/>
        </w:num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202B8">
        <w:rPr>
          <w:rFonts w:ascii="Arial" w:hAnsi="Arial" w:cs="Arial"/>
          <w:sz w:val="20"/>
          <w:szCs w:val="20"/>
        </w:rPr>
        <w:t>Czas trwania umowy – 24 miesiące (zgodnie z harmonogramem podanym w tabeli).</w:t>
      </w:r>
    </w:p>
    <w:p w14:paraId="669514BE" w14:textId="77777777" w:rsidR="00E735D7" w:rsidRPr="00F202B8" w:rsidRDefault="00E735D7" w:rsidP="00E32750">
      <w:pPr>
        <w:widowControl w:val="0"/>
        <w:numPr>
          <w:ilvl w:val="1"/>
          <w:numId w:val="4"/>
        </w:num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202B8">
        <w:rPr>
          <w:rFonts w:ascii="Arial" w:hAnsi="Arial" w:cs="Arial"/>
          <w:sz w:val="20"/>
          <w:szCs w:val="20"/>
        </w:rPr>
        <w:t>Numeracja zostanie zachowana,</w:t>
      </w:r>
    </w:p>
    <w:p w14:paraId="0049B417" w14:textId="77777777" w:rsidR="00E735D7" w:rsidRPr="00F202B8" w:rsidRDefault="00E735D7" w:rsidP="00E32750">
      <w:pPr>
        <w:widowControl w:val="0"/>
        <w:numPr>
          <w:ilvl w:val="1"/>
          <w:numId w:val="4"/>
        </w:num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202B8">
        <w:rPr>
          <w:rFonts w:ascii="Arial" w:hAnsi="Arial" w:cs="Arial"/>
          <w:sz w:val="20"/>
          <w:szCs w:val="20"/>
        </w:rPr>
        <w:t>Uruchomienie numerów – zgodnie z harmonogramem z tabeli w pkt. 2  - OPIS – Wykaz Aktywacji - kolumna 5.</w:t>
      </w:r>
    </w:p>
    <w:p w14:paraId="268E7B86" w14:textId="77777777" w:rsidR="00E735D7" w:rsidRPr="00F202B8" w:rsidRDefault="00E735D7" w:rsidP="00E32750">
      <w:pPr>
        <w:widowControl w:val="0"/>
        <w:numPr>
          <w:ilvl w:val="1"/>
          <w:numId w:val="4"/>
        </w:numPr>
        <w:suppressAutoHyphens/>
        <w:spacing w:line="360" w:lineRule="auto"/>
        <w:rPr>
          <w:rFonts w:ascii="Arial" w:hAnsi="Arial" w:cs="Arial"/>
          <w:sz w:val="20"/>
          <w:szCs w:val="20"/>
        </w:rPr>
      </w:pPr>
      <w:r w:rsidRPr="00F202B8">
        <w:rPr>
          <w:rFonts w:ascii="Arial" w:hAnsi="Arial" w:cs="Arial"/>
          <w:sz w:val="20"/>
          <w:szCs w:val="20"/>
        </w:rPr>
        <w:t>Wykonawca przedstawi wykaz co najmniej trzech modeli aparatów telefonicznych spośród których Zamawiający dokona wyboru.</w:t>
      </w:r>
    </w:p>
    <w:p w14:paraId="43257AC1" w14:textId="77777777" w:rsidR="00E735D7" w:rsidRPr="00F202B8" w:rsidRDefault="00E735D7" w:rsidP="00E32750">
      <w:pPr>
        <w:widowControl w:val="0"/>
        <w:numPr>
          <w:ilvl w:val="1"/>
          <w:numId w:val="4"/>
        </w:numPr>
        <w:suppressAutoHyphens/>
        <w:spacing w:line="360" w:lineRule="auto"/>
        <w:rPr>
          <w:rStyle w:val="Pogrubienie"/>
          <w:rFonts w:ascii="Arial" w:hAnsi="Arial" w:cs="Arial"/>
          <w:sz w:val="20"/>
          <w:szCs w:val="20"/>
        </w:rPr>
      </w:pPr>
      <w:r w:rsidRPr="00F202B8">
        <w:rPr>
          <w:rFonts w:ascii="Arial" w:hAnsi="Arial" w:cs="Arial"/>
          <w:sz w:val="20"/>
          <w:szCs w:val="20"/>
        </w:rPr>
        <w:t>Zamawiający wymaga aby aparaty telefoniczne spełniały parametry techniczne i jakościowe nie gorsze niż określono poniżej:</w:t>
      </w:r>
    </w:p>
    <w:p w14:paraId="0FE31363" w14:textId="77777777" w:rsidR="00E735D7" w:rsidRPr="00F202B8" w:rsidRDefault="00E735D7" w:rsidP="00E32750">
      <w:pPr>
        <w:tabs>
          <w:tab w:val="left" w:pos="1455"/>
        </w:tabs>
        <w:spacing w:line="360" w:lineRule="auto"/>
        <w:ind w:left="1455"/>
        <w:jc w:val="both"/>
        <w:rPr>
          <w:rStyle w:val="Pogrubienie"/>
          <w:rFonts w:ascii="Arial" w:hAnsi="Arial" w:cs="Arial"/>
          <w:sz w:val="20"/>
          <w:szCs w:val="20"/>
        </w:rPr>
      </w:pPr>
      <w:r w:rsidRPr="00F202B8">
        <w:rPr>
          <w:rStyle w:val="Pogrubienie"/>
          <w:rFonts w:ascii="Arial" w:hAnsi="Arial" w:cs="Arial"/>
          <w:sz w:val="20"/>
          <w:szCs w:val="20"/>
        </w:rPr>
        <w:t xml:space="preserve">a) aparat typ 1 – przykładowy model </w:t>
      </w:r>
      <w:r w:rsidRPr="00F202B8">
        <w:rPr>
          <w:rFonts w:ascii="Arial" w:hAnsi="Arial" w:cs="Arial"/>
          <w:b/>
          <w:bCs/>
          <w:sz w:val="20"/>
          <w:szCs w:val="20"/>
        </w:rPr>
        <w:t>Samsung Galaxy S22 5G 128GB Dual Sim ESIM</w:t>
      </w:r>
      <w:r w:rsidRPr="00F202B8">
        <w:rPr>
          <w:rStyle w:val="Pogrubienie"/>
          <w:rFonts w:ascii="Arial" w:hAnsi="Arial" w:cs="Arial"/>
          <w:sz w:val="20"/>
          <w:szCs w:val="20"/>
        </w:rPr>
        <w:t xml:space="preserve"> – 1 szt.</w:t>
      </w:r>
    </w:p>
    <w:p w14:paraId="156B6534" w14:textId="77777777" w:rsidR="00E735D7" w:rsidRPr="00F202B8" w:rsidRDefault="00E735D7" w:rsidP="00E32750">
      <w:pPr>
        <w:tabs>
          <w:tab w:val="left" w:pos="1440"/>
        </w:tabs>
        <w:spacing w:line="360" w:lineRule="auto"/>
        <w:rPr>
          <w:rStyle w:val="Pogrubienie"/>
          <w:rFonts w:ascii="Arial" w:hAnsi="Arial" w:cs="Arial"/>
          <w:sz w:val="20"/>
          <w:szCs w:val="20"/>
        </w:rPr>
      </w:pPr>
      <w:r w:rsidRPr="00F202B8">
        <w:rPr>
          <w:rStyle w:val="Pogrubienie"/>
          <w:rFonts w:ascii="Arial" w:hAnsi="Arial" w:cs="Arial"/>
          <w:sz w:val="20"/>
          <w:szCs w:val="20"/>
        </w:rPr>
        <w:tab/>
        <w:t xml:space="preserve">b) aparat typ 2 – przykładowy model - </w:t>
      </w:r>
      <w:r w:rsidRPr="00F202B8">
        <w:rPr>
          <w:rFonts w:ascii="Arial" w:hAnsi="Arial" w:cs="Arial"/>
          <w:b/>
          <w:bCs/>
          <w:sz w:val="20"/>
          <w:szCs w:val="20"/>
        </w:rPr>
        <w:t>Samsung Galaxy A23 5G 64GB</w:t>
      </w:r>
      <w:r w:rsidRPr="00F202B8">
        <w:rPr>
          <w:rStyle w:val="Pogrubienie"/>
          <w:rFonts w:ascii="Arial" w:hAnsi="Arial" w:cs="Arial"/>
          <w:sz w:val="20"/>
          <w:szCs w:val="20"/>
        </w:rPr>
        <w:t xml:space="preserve"> – 4 szt.</w:t>
      </w:r>
    </w:p>
    <w:p w14:paraId="5416441F" w14:textId="77777777" w:rsidR="00E735D7" w:rsidRPr="00F202B8" w:rsidRDefault="00E735D7" w:rsidP="00E32750">
      <w:pPr>
        <w:tabs>
          <w:tab w:val="left" w:pos="1440"/>
        </w:tabs>
        <w:spacing w:line="360" w:lineRule="auto"/>
        <w:ind w:left="1418"/>
        <w:rPr>
          <w:rStyle w:val="Pogrubienie"/>
          <w:rFonts w:ascii="Arial" w:hAnsi="Arial" w:cs="Arial"/>
          <w:sz w:val="20"/>
          <w:szCs w:val="20"/>
        </w:rPr>
      </w:pPr>
      <w:r w:rsidRPr="00F202B8">
        <w:rPr>
          <w:rStyle w:val="Pogrubienie"/>
          <w:rFonts w:ascii="Arial" w:hAnsi="Arial" w:cs="Arial"/>
          <w:sz w:val="20"/>
          <w:szCs w:val="20"/>
        </w:rPr>
        <w:tab/>
        <w:t xml:space="preserve">c) aparat typ 3 – przykładowy model </w:t>
      </w:r>
      <w:r w:rsidRPr="00F202B8">
        <w:rPr>
          <w:rFonts w:ascii="Arial" w:eastAsia="Calibri" w:hAnsi="Arial" w:cs="Arial"/>
          <w:b/>
          <w:bCs/>
          <w:sz w:val="20"/>
          <w:szCs w:val="20"/>
        </w:rPr>
        <w:t xml:space="preserve">MyPhone Hammer Energy 2 ECO Dual Sim </w:t>
      </w:r>
      <w:r w:rsidRPr="00F202B8">
        <w:rPr>
          <w:rStyle w:val="Pogrubienie"/>
          <w:rFonts w:ascii="Arial" w:hAnsi="Arial" w:cs="Arial"/>
          <w:sz w:val="20"/>
          <w:szCs w:val="20"/>
        </w:rPr>
        <w:t>– 6 szt.</w:t>
      </w:r>
    </w:p>
    <w:p w14:paraId="754036FE" w14:textId="77777777" w:rsidR="00E735D7" w:rsidRPr="00F202B8" w:rsidRDefault="00E735D7" w:rsidP="00E32750">
      <w:pPr>
        <w:widowControl w:val="0"/>
        <w:numPr>
          <w:ilvl w:val="1"/>
          <w:numId w:val="4"/>
        </w:numPr>
        <w:suppressAutoHyphens/>
        <w:spacing w:line="360" w:lineRule="auto"/>
        <w:rPr>
          <w:rFonts w:ascii="Arial" w:hAnsi="Arial" w:cs="Arial"/>
          <w:sz w:val="20"/>
          <w:szCs w:val="20"/>
        </w:rPr>
      </w:pPr>
      <w:r w:rsidRPr="00F202B8">
        <w:rPr>
          <w:rFonts w:ascii="Arial" w:hAnsi="Arial" w:cs="Arial"/>
          <w:sz w:val="20"/>
          <w:szCs w:val="20"/>
        </w:rPr>
        <w:t>Dane techniczne wskazane w w/w typach urządzeń przez Zamawiającego  należy traktować jako minimalne</w:t>
      </w:r>
    </w:p>
    <w:p w14:paraId="3B8AB765" w14:textId="77777777" w:rsidR="00E735D7" w:rsidRPr="00F202B8" w:rsidRDefault="00E735D7" w:rsidP="00E32750">
      <w:pPr>
        <w:numPr>
          <w:ilvl w:val="1"/>
          <w:numId w:val="4"/>
        </w:numPr>
        <w:suppressAutoHyphens/>
        <w:spacing w:line="360" w:lineRule="auto"/>
        <w:rPr>
          <w:rFonts w:ascii="Arial" w:hAnsi="Arial" w:cs="Arial"/>
          <w:sz w:val="20"/>
          <w:szCs w:val="20"/>
        </w:rPr>
      </w:pPr>
      <w:r w:rsidRPr="00F202B8">
        <w:rPr>
          <w:rFonts w:ascii="Arial" w:hAnsi="Arial" w:cs="Arial"/>
          <w:sz w:val="20"/>
          <w:szCs w:val="20"/>
        </w:rPr>
        <w:t>Zaoferowane aparaty telefoniczne muszą być fabrycznie nowe, bez blokady sim lock, posiadać aparat fotograficzny, zestaw słuchawkowy, ładowarkę oraz kartę gwarancyjną.</w:t>
      </w:r>
    </w:p>
    <w:p w14:paraId="53AA60C0" w14:textId="77777777" w:rsidR="00E735D7" w:rsidRPr="00F202B8" w:rsidRDefault="00E735D7" w:rsidP="00E32750">
      <w:pPr>
        <w:widowControl w:val="0"/>
        <w:numPr>
          <w:ilvl w:val="1"/>
          <w:numId w:val="4"/>
        </w:numPr>
        <w:suppressAutoHyphens/>
        <w:spacing w:line="360" w:lineRule="auto"/>
        <w:rPr>
          <w:rFonts w:ascii="Arial" w:hAnsi="Arial" w:cs="Arial"/>
          <w:sz w:val="20"/>
          <w:szCs w:val="20"/>
        </w:rPr>
      </w:pPr>
      <w:r w:rsidRPr="00F202B8">
        <w:rPr>
          <w:rFonts w:ascii="Arial" w:hAnsi="Arial" w:cs="Arial"/>
          <w:sz w:val="20"/>
          <w:szCs w:val="20"/>
        </w:rPr>
        <w:t>Ofertę należy złożyć na druku formularza oferty stanowiącego załącznik nr 2 do zapytania ofertowego.</w:t>
      </w:r>
    </w:p>
    <w:p w14:paraId="611F5BEC" w14:textId="50A3DEA4" w:rsidR="00F202B8" w:rsidRPr="00E32750" w:rsidRDefault="00E735D7" w:rsidP="00E32750">
      <w:pPr>
        <w:widowControl w:val="0"/>
        <w:numPr>
          <w:ilvl w:val="1"/>
          <w:numId w:val="4"/>
        </w:numPr>
        <w:suppressAutoHyphens/>
        <w:spacing w:line="360" w:lineRule="auto"/>
        <w:ind w:left="1080" w:hanging="360"/>
        <w:jc w:val="both"/>
        <w:rPr>
          <w:rFonts w:ascii="Arial" w:hAnsi="Arial" w:cs="Arial"/>
          <w:bCs/>
          <w:sz w:val="20"/>
          <w:szCs w:val="20"/>
        </w:rPr>
      </w:pPr>
      <w:r w:rsidRPr="00F202B8">
        <w:rPr>
          <w:rFonts w:ascii="Arial" w:hAnsi="Arial" w:cs="Arial"/>
          <w:sz w:val="20"/>
          <w:szCs w:val="20"/>
        </w:rPr>
        <w:t>Zamawiający zastrzega sobie prawo do rezygnacji z zamówienia na każdym etapie prowadzonego zapytania ofertowego bez podania przyczyny.</w:t>
      </w:r>
    </w:p>
    <w:p w14:paraId="39A11A9D" w14:textId="77777777" w:rsidR="00E32750" w:rsidRPr="00F202B8" w:rsidRDefault="00E32750" w:rsidP="00E32750">
      <w:pPr>
        <w:widowControl w:val="0"/>
        <w:suppressAutoHyphens/>
        <w:spacing w:line="360" w:lineRule="auto"/>
        <w:ind w:left="1080"/>
        <w:jc w:val="both"/>
        <w:rPr>
          <w:rFonts w:ascii="Arial" w:hAnsi="Arial" w:cs="Arial"/>
          <w:bCs/>
          <w:sz w:val="20"/>
          <w:szCs w:val="20"/>
        </w:rPr>
      </w:pPr>
    </w:p>
    <w:p w14:paraId="1A97DC8F" w14:textId="44119788" w:rsidR="00E735D7" w:rsidRDefault="00E735D7" w:rsidP="00E32750">
      <w:pPr>
        <w:widowControl w:val="0"/>
        <w:numPr>
          <w:ilvl w:val="1"/>
          <w:numId w:val="4"/>
        </w:numPr>
        <w:suppressAutoHyphens/>
        <w:spacing w:line="360" w:lineRule="auto"/>
        <w:ind w:left="1080" w:hanging="360"/>
        <w:jc w:val="both"/>
        <w:rPr>
          <w:rFonts w:ascii="Arial" w:hAnsi="Arial" w:cs="Arial"/>
          <w:bCs/>
          <w:sz w:val="20"/>
          <w:szCs w:val="20"/>
        </w:rPr>
      </w:pPr>
      <w:r w:rsidRPr="00F202B8">
        <w:rPr>
          <w:rFonts w:ascii="Arial" w:hAnsi="Arial" w:cs="Arial"/>
          <w:bCs/>
          <w:sz w:val="20"/>
          <w:szCs w:val="20"/>
        </w:rPr>
        <w:lastRenderedPageBreak/>
        <w:t>Zablokowanie połączeń na numery o podwyższonej opłacie dla wszystkich SIM.</w:t>
      </w:r>
    </w:p>
    <w:p w14:paraId="71EF23F4" w14:textId="7E4348E3" w:rsidR="00F202B8" w:rsidRDefault="00F202B8" w:rsidP="00E32750">
      <w:pPr>
        <w:widowControl w:val="0"/>
        <w:suppressAutoHyphens/>
        <w:spacing w:line="360" w:lineRule="auto"/>
        <w:ind w:left="1080"/>
        <w:jc w:val="both"/>
        <w:rPr>
          <w:rFonts w:ascii="Arial" w:hAnsi="Arial" w:cs="Arial"/>
          <w:bCs/>
          <w:sz w:val="20"/>
          <w:szCs w:val="20"/>
        </w:rPr>
      </w:pPr>
    </w:p>
    <w:p w14:paraId="76503967" w14:textId="77777777" w:rsidR="00F202B8" w:rsidRPr="00F202B8" w:rsidRDefault="00F202B8" w:rsidP="00E32750">
      <w:pPr>
        <w:widowControl w:val="0"/>
        <w:suppressAutoHyphens/>
        <w:spacing w:line="360" w:lineRule="auto"/>
        <w:ind w:left="1080"/>
        <w:jc w:val="both"/>
        <w:rPr>
          <w:rFonts w:ascii="Arial" w:hAnsi="Arial" w:cs="Arial"/>
          <w:bCs/>
          <w:sz w:val="20"/>
          <w:szCs w:val="20"/>
        </w:rPr>
      </w:pPr>
    </w:p>
    <w:p w14:paraId="4EF50A5A" w14:textId="77777777" w:rsidR="00E735D7" w:rsidRPr="00F202B8" w:rsidRDefault="00E735D7" w:rsidP="00E32750">
      <w:pPr>
        <w:widowControl w:val="0"/>
        <w:numPr>
          <w:ilvl w:val="0"/>
          <w:numId w:val="5"/>
        </w:numPr>
        <w:suppressAutoHyphens/>
        <w:autoSpaceDE w:val="0"/>
        <w:spacing w:line="360" w:lineRule="auto"/>
        <w:rPr>
          <w:rFonts w:ascii="Arial" w:hAnsi="Arial" w:cs="Arial"/>
          <w:sz w:val="20"/>
          <w:szCs w:val="20"/>
        </w:rPr>
      </w:pPr>
      <w:r w:rsidRPr="00F202B8">
        <w:rPr>
          <w:rFonts w:ascii="Arial" w:hAnsi="Arial" w:cs="Arial"/>
          <w:b/>
          <w:bCs/>
          <w:sz w:val="20"/>
          <w:szCs w:val="20"/>
          <w:u w:val="single"/>
        </w:rPr>
        <w:t>Opis :  Wykaz Aktywacji – Powiatowy Szpital Im. Władysława Biegańskiego w Iławie ul. Andersa 3, 14-200 Iława, NIP 744-148-43-44  - Obecnie Orange</w:t>
      </w:r>
    </w:p>
    <w:p w14:paraId="299B0593" w14:textId="77777777" w:rsidR="00E735D7" w:rsidRPr="00F202B8" w:rsidRDefault="00E735D7" w:rsidP="00E32750">
      <w:pPr>
        <w:spacing w:line="360" w:lineRule="auto"/>
        <w:rPr>
          <w:rFonts w:ascii="Arial" w:hAnsi="Arial" w:cs="Arial"/>
          <w:sz w:val="20"/>
          <w:szCs w:val="20"/>
        </w:rPr>
      </w:pPr>
    </w:p>
    <w:p w14:paraId="3B319AF0" w14:textId="77777777" w:rsidR="00E735D7" w:rsidRPr="00F202B8" w:rsidRDefault="00E735D7" w:rsidP="00E32750">
      <w:pPr>
        <w:spacing w:line="360" w:lineRule="auto"/>
        <w:ind w:firstLine="708"/>
        <w:rPr>
          <w:rFonts w:ascii="Arial" w:hAnsi="Arial" w:cs="Arial"/>
          <w:sz w:val="20"/>
          <w:szCs w:val="20"/>
        </w:rPr>
      </w:pPr>
      <w:r w:rsidRPr="00F202B8">
        <w:rPr>
          <w:rFonts w:ascii="Arial" w:hAnsi="Arial" w:cs="Arial"/>
          <w:b/>
          <w:bCs/>
          <w:sz w:val="20"/>
          <w:szCs w:val="20"/>
        </w:rPr>
        <w:t>Tabela 1 -</w:t>
      </w:r>
      <w:r w:rsidRPr="00F202B8">
        <w:rPr>
          <w:rFonts w:ascii="Arial" w:hAnsi="Arial" w:cs="Arial"/>
          <w:sz w:val="20"/>
          <w:szCs w:val="20"/>
        </w:rPr>
        <w:t xml:space="preserve"> Wykaz telefonów i usług:</w:t>
      </w:r>
    </w:p>
    <w:p w14:paraId="7911CE6A" w14:textId="77777777" w:rsidR="00E735D7" w:rsidRPr="00F202B8" w:rsidRDefault="00E735D7" w:rsidP="00E32750">
      <w:pPr>
        <w:spacing w:line="360" w:lineRule="auto"/>
        <w:ind w:firstLine="708"/>
        <w:rPr>
          <w:rFonts w:ascii="Arial" w:hAnsi="Arial" w:cs="Arial"/>
          <w:sz w:val="20"/>
          <w:szCs w:val="20"/>
        </w:rPr>
      </w:pPr>
    </w:p>
    <w:tbl>
      <w:tblPr>
        <w:tblW w:w="10201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660"/>
        <w:gridCol w:w="2478"/>
        <w:gridCol w:w="1560"/>
        <w:gridCol w:w="1417"/>
        <w:gridCol w:w="2126"/>
      </w:tblGrid>
      <w:tr w:rsidR="00E735D7" w:rsidRPr="00F202B8" w14:paraId="082F881C" w14:textId="77777777" w:rsidTr="00E735D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28A18F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CAB7E7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Numer telefonu 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FDE14D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Rodzaj urządzenia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90C47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Data końca obecnego kontraktu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900AB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Obecny Operator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3B8A24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Pakiet internetowy minimum </w:t>
            </w:r>
          </w:p>
        </w:tc>
      </w:tr>
      <w:tr w:rsidR="00E735D7" w:rsidRPr="00F202B8" w14:paraId="1329D944" w14:textId="77777777" w:rsidTr="00E735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85458F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CA38F1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518704365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F76606" w14:textId="77777777" w:rsidR="00E735D7" w:rsidRPr="00F202B8" w:rsidRDefault="00E735D7" w:rsidP="009626A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Karta głosowa + internet w telefonie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119A06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01.04.2023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4E813E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Orange Polska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C106AD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 GB z LTE</w:t>
            </w:r>
          </w:p>
        </w:tc>
      </w:tr>
      <w:tr w:rsidR="00E735D7" w:rsidRPr="00F202B8" w14:paraId="167A55FE" w14:textId="77777777" w:rsidTr="00E735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80C4F1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103714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518705202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1DD8D4" w14:textId="77777777" w:rsidR="00E735D7" w:rsidRPr="00F202B8" w:rsidRDefault="00E735D7" w:rsidP="009626A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Karta głosowa + internet w telefonie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13F956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01.04.2023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51142F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Orange Polska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8034E8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 GB z LTE</w:t>
            </w:r>
          </w:p>
        </w:tc>
      </w:tr>
      <w:tr w:rsidR="00E735D7" w:rsidRPr="00F202B8" w14:paraId="53938F3D" w14:textId="77777777" w:rsidTr="00E735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419D1B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34F89C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518700593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3276C7" w14:textId="77777777" w:rsidR="00E735D7" w:rsidRPr="00F202B8" w:rsidRDefault="00E735D7" w:rsidP="009626A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INTERNET LTE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037EAB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01.04.2023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1F3FCF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Orange Polska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DFD24D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 GB</w:t>
            </w:r>
          </w:p>
        </w:tc>
      </w:tr>
      <w:tr w:rsidR="00E735D7" w:rsidRPr="00F202B8" w14:paraId="5EB506D7" w14:textId="77777777" w:rsidTr="00E735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EB0AFF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11D1CB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518702429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AA4DF0" w14:textId="77777777" w:rsidR="00E735D7" w:rsidRPr="00F202B8" w:rsidRDefault="00E735D7" w:rsidP="009626A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INTERNET LTE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7CA6F5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01.04.2023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1DFCBD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Orange Polska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75C28A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 GB</w:t>
            </w:r>
          </w:p>
        </w:tc>
      </w:tr>
      <w:tr w:rsidR="00E735D7" w:rsidRPr="00F202B8" w14:paraId="66E015D5" w14:textId="77777777" w:rsidTr="00E735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D456B9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0FD146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518702453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DC2AA5" w14:textId="77777777" w:rsidR="00E735D7" w:rsidRPr="00F202B8" w:rsidRDefault="00E735D7" w:rsidP="009626A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INTERNET LTE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5CC8F9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01.04.2023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96A171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Orange Polska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BC539A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 GB</w:t>
            </w:r>
          </w:p>
        </w:tc>
      </w:tr>
      <w:tr w:rsidR="00E735D7" w:rsidRPr="00F202B8" w14:paraId="5F8B3A1F" w14:textId="77777777" w:rsidTr="00E735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B272E2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EE0E2A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518702528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A20E5E" w14:textId="77777777" w:rsidR="00E735D7" w:rsidRPr="00F202B8" w:rsidRDefault="00E735D7" w:rsidP="009626A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INTERNET LTE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0DECF6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01.04.2023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488EC8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Orange Polska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9A5A68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 GB</w:t>
            </w:r>
          </w:p>
        </w:tc>
      </w:tr>
      <w:tr w:rsidR="00E735D7" w:rsidRPr="00F202B8" w14:paraId="4AAB115A" w14:textId="77777777" w:rsidTr="00E735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41984A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7C57B4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518713862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3D61F2" w14:textId="77777777" w:rsidR="00E735D7" w:rsidRPr="00F202B8" w:rsidRDefault="00E735D7" w:rsidP="009626A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Karta głosowa + internet w telefonie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E33452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01.04.2023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5AD222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Orange Polska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3C1981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 GB z LTE</w:t>
            </w:r>
          </w:p>
        </w:tc>
      </w:tr>
      <w:tr w:rsidR="00E735D7" w:rsidRPr="00F202B8" w14:paraId="78BB5AEB" w14:textId="77777777" w:rsidTr="00E735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C578F9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BEA2AC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518705159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73A5DC" w14:textId="77777777" w:rsidR="00E735D7" w:rsidRPr="00F202B8" w:rsidRDefault="00E735D7" w:rsidP="009626A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Karta głosowa + internet w telefonie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AEA8B0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01.04.2023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8A3184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Orange Polska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9A7D08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 GB z LTE</w:t>
            </w:r>
          </w:p>
        </w:tc>
      </w:tr>
      <w:tr w:rsidR="00E735D7" w:rsidRPr="00F202B8" w14:paraId="193AF49B" w14:textId="77777777" w:rsidTr="00E735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9BE05B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FAEDFB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518692316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8897BE" w14:textId="77777777" w:rsidR="00E735D7" w:rsidRPr="00F202B8" w:rsidRDefault="00E735D7" w:rsidP="009626A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INTERNET LTE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321A88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01.04.2023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30AA53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Orange Polska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03009B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 GB</w:t>
            </w:r>
          </w:p>
        </w:tc>
      </w:tr>
      <w:tr w:rsidR="00E735D7" w:rsidRPr="00F202B8" w14:paraId="3BC601AE" w14:textId="77777777" w:rsidTr="00E735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C69DED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A548BE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518714021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E46AFA" w14:textId="77777777" w:rsidR="00E735D7" w:rsidRPr="00F202B8" w:rsidRDefault="00E735D7" w:rsidP="009626A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INTERNET LTE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E8DD60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01.04.2023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817CB9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Orange Polska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9A9EAB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 GB</w:t>
            </w:r>
          </w:p>
        </w:tc>
      </w:tr>
      <w:tr w:rsidR="00E735D7" w:rsidRPr="00F202B8" w14:paraId="7B780210" w14:textId="77777777" w:rsidTr="00E735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3B37EB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DD05B2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518713866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30308A" w14:textId="77777777" w:rsidR="00E735D7" w:rsidRPr="00F202B8" w:rsidRDefault="00E735D7" w:rsidP="009626A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Karta głosowa + internet w telefonie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C304C9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01.04.2023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9B6729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Orange Polska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D18F6C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 GB</w:t>
            </w:r>
          </w:p>
        </w:tc>
      </w:tr>
      <w:tr w:rsidR="00E735D7" w:rsidRPr="00F202B8" w14:paraId="1BC447A1" w14:textId="77777777" w:rsidTr="00E735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F42C3A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519632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518713945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FBCFEF" w14:textId="77777777" w:rsidR="00E735D7" w:rsidRPr="00F202B8" w:rsidRDefault="00E735D7" w:rsidP="009626A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Karta głosowa + internet w telefonie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64E082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01.04.2023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05CF85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Orange Polska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F6D132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 GB</w:t>
            </w:r>
          </w:p>
        </w:tc>
      </w:tr>
      <w:tr w:rsidR="00E735D7" w:rsidRPr="00F202B8" w14:paraId="1EF9C9CC" w14:textId="77777777" w:rsidTr="00E735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FCA482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3FF1D6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518709344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2D53B8" w14:textId="77777777" w:rsidR="00E735D7" w:rsidRPr="00F202B8" w:rsidRDefault="00E735D7" w:rsidP="009626A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Karta głosowa + internet w telefonie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F17D6D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01.04.2023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65B8A8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Orange Polska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69DAC0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 GB z LTE</w:t>
            </w:r>
          </w:p>
        </w:tc>
      </w:tr>
      <w:tr w:rsidR="00E735D7" w:rsidRPr="00F202B8" w14:paraId="7EDE8F28" w14:textId="77777777" w:rsidTr="00E735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BF6CFA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C492CE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518716113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40B68A" w14:textId="77777777" w:rsidR="00E735D7" w:rsidRPr="00F202B8" w:rsidRDefault="00E735D7" w:rsidP="009626A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Karta głosowa + internet w telefonie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A78D78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01.04.2023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EB1D6B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Orange Polska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D47021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 GB z LTE</w:t>
            </w:r>
          </w:p>
        </w:tc>
      </w:tr>
      <w:tr w:rsidR="00E735D7" w:rsidRPr="00F202B8" w14:paraId="5C7971D9" w14:textId="77777777" w:rsidTr="00E735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26E452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12021E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518714032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E81B0D" w14:textId="77777777" w:rsidR="00E735D7" w:rsidRPr="00F202B8" w:rsidRDefault="00E735D7" w:rsidP="009626A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Karta głosowa + internet w telefonie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62BFFA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01.04.2023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6BB635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Orange Polska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39E7AC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 GB z LTE</w:t>
            </w:r>
          </w:p>
        </w:tc>
      </w:tr>
      <w:tr w:rsidR="00E735D7" w:rsidRPr="00F202B8" w14:paraId="23DBF841" w14:textId="77777777" w:rsidTr="00E735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116CCC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879537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518716186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744747" w14:textId="77777777" w:rsidR="00E735D7" w:rsidRPr="00F202B8" w:rsidRDefault="00E735D7" w:rsidP="009626A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Karta głosowa + internet w telefonie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DF6901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01.04.2023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CC08BA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Orange Polska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77BEB6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 GB z LTE</w:t>
            </w:r>
          </w:p>
        </w:tc>
      </w:tr>
      <w:tr w:rsidR="00E735D7" w:rsidRPr="00F202B8" w14:paraId="0522444E" w14:textId="77777777" w:rsidTr="00E735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CF8890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B6E9EE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504383210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3945B2" w14:textId="77777777" w:rsidR="00E735D7" w:rsidRPr="00F202B8" w:rsidRDefault="00E735D7" w:rsidP="009626A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INTERNET LTE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033AFA1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16.08.2023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E597F8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Orange Polska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03CED3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 GB</w:t>
            </w:r>
          </w:p>
        </w:tc>
      </w:tr>
      <w:tr w:rsidR="00E735D7" w:rsidRPr="00F202B8" w14:paraId="68AB61F0" w14:textId="77777777" w:rsidTr="00E735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A31B09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50F2AD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504383191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7A987D" w14:textId="77777777" w:rsidR="00E735D7" w:rsidRPr="00F202B8" w:rsidRDefault="00E735D7" w:rsidP="009626A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Karta głosowa + internet w telefonie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838AB61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16.08.2023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139C61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Orange Polska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62FDB1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 GB</w:t>
            </w:r>
          </w:p>
        </w:tc>
      </w:tr>
      <w:tr w:rsidR="00E735D7" w:rsidRPr="00F202B8" w14:paraId="0B60B2B1" w14:textId="77777777" w:rsidTr="00E735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D930F2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3777F3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504383198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017C6B" w14:textId="77777777" w:rsidR="00E735D7" w:rsidRPr="00F202B8" w:rsidRDefault="00E735D7" w:rsidP="009626A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Karta głosowa + internet w telefonie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70EF83A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16.08.2023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559D85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Orange Polska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889FA0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 GB</w:t>
            </w:r>
          </w:p>
        </w:tc>
      </w:tr>
      <w:tr w:rsidR="00E735D7" w:rsidRPr="00F202B8" w14:paraId="253356A0" w14:textId="77777777" w:rsidTr="00E735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B3E38E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2D7B5A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504383200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E21173" w14:textId="77777777" w:rsidR="00E735D7" w:rsidRPr="00F202B8" w:rsidRDefault="00E735D7" w:rsidP="009626A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Karta głosowa + internet w telefonie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DC43607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16.08.2023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598ECC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Orange Polska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C8034C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 GB</w:t>
            </w:r>
          </w:p>
        </w:tc>
      </w:tr>
      <w:tr w:rsidR="00E735D7" w:rsidRPr="00F202B8" w14:paraId="637F0E7A" w14:textId="77777777" w:rsidTr="00E735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8EEDB3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41C0FF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504383203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95CFBB" w14:textId="77777777" w:rsidR="00E735D7" w:rsidRPr="00F202B8" w:rsidRDefault="00E735D7" w:rsidP="009626A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Karta głosowa + internet w telefonie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64EEB48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16.08.2023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A52BC1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Orange Polska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8C7C07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 GB</w:t>
            </w:r>
          </w:p>
        </w:tc>
      </w:tr>
      <w:tr w:rsidR="00E735D7" w:rsidRPr="00F202B8" w14:paraId="00926C33" w14:textId="77777777" w:rsidTr="00E735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5B5AEE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BC128E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504383147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20D756" w14:textId="77777777" w:rsidR="00E735D7" w:rsidRPr="00F202B8" w:rsidRDefault="00E735D7" w:rsidP="009626A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Karta głosowa + internet w telefonie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7F1BA8F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16.08.2023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8EE241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Orange Polska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8ABD71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 GB</w:t>
            </w:r>
          </w:p>
        </w:tc>
      </w:tr>
      <w:tr w:rsidR="00E735D7" w:rsidRPr="00F202B8" w14:paraId="7505E309" w14:textId="77777777" w:rsidTr="00E735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4D9355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19DD34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516727892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47D125" w14:textId="77777777" w:rsidR="00E735D7" w:rsidRPr="00F202B8" w:rsidRDefault="00E735D7" w:rsidP="009626A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Karta głosowa + internet w telefonie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2F51F2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13.04.2023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677672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Orange Polska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37E2D5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 GB z LTE</w:t>
            </w:r>
          </w:p>
        </w:tc>
      </w:tr>
      <w:tr w:rsidR="00E735D7" w:rsidRPr="00F202B8" w14:paraId="1A74525B" w14:textId="77777777" w:rsidTr="00E735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E3D26B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0C4058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504908653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0D31FA" w14:textId="77777777" w:rsidR="00E735D7" w:rsidRPr="00F202B8" w:rsidRDefault="00E735D7" w:rsidP="009626A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INTERNET LTE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434500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13.04.2023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BACA2B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Orange Polska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EAC42B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 GB</w:t>
            </w:r>
          </w:p>
        </w:tc>
      </w:tr>
      <w:tr w:rsidR="00E735D7" w:rsidRPr="00F202B8" w14:paraId="1D983FC0" w14:textId="77777777" w:rsidTr="00E735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883164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DBBC58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516726631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D54EEA" w14:textId="77777777" w:rsidR="00E735D7" w:rsidRPr="00F202B8" w:rsidRDefault="00E735D7" w:rsidP="009626A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Karta głosowa + internet w telefonie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4143C5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13.04.2023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D1B176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Orange Polska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91CDFD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 GB z LTE</w:t>
            </w:r>
          </w:p>
        </w:tc>
      </w:tr>
      <w:tr w:rsidR="00E735D7" w:rsidRPr="00F202B8" w14:paraId="23404573" w14:textId="77777777" w:rsidTr="00E735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D25E3F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768B40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603251410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C8F388" w14:textId="77777777" w:rsidR="00E735D7" w:rsidRPr="00F202B8" w:rsidRDefault="00E735D7" w:rsidP="009626A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Karta głosowa + internet w telefonie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33AE15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06.04.2023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AA10E7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Orange Polska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574D61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 GB z LTE</w:t>
            </w:r>
          </w:p>
        </w:tc>
      </w:tr>
      <w:tr w:rsidR="00E735D7" w:rsidRPr="00F202B8" w14:paraId="52C4BFA3" w14:textId="77777777" w:rsidTr="00E735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B523FE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32B19A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505941093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D40AD5" w14:textId="77777777" w:rsidR="00E735D7" w:rsidRPr="00F202B8" w:rsidRDefault="00E735D7" w:rsidP="009626A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Karta głosowa + internet w telefonie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B05575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06.04.2023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CB5FAA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Orange Polska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21E7C0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 GB z LTE</w:t>
            </w:r>
          </w:p>
        </w:tc>
      </w:tr>
      <w:tr w:rsidR="00E735D7" w:rsidRPr="00F202B8" w14:paraId="57C32281" w14:textId="77777777" w:rsidTr="00E735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F8B90A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DF92E5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505941078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1321FF" w14:textId="77777777" w:rsidR="00E735D7" w:rsidRPr="00F202B8" w:rsidRDefault="00E735D7" w:rsidP="009626A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Karta głosowa + internet w telefonie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0C266D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06.04.2023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2B07EE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Orange Polska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DBF140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 GB z LTE</w:t>
            </w:r>
          </w:p>
        </w:tc>
      </w:tr>
      <w:tr w:rsidR="00E735D7" w:rsidRPr="00F202B8" w14:paraId="6EAF2713" w14:textId="77777777" w:rsidTr="00E735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0F8B3F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5DEEAB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509590262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99D67D" w14:textId="77777777" w:rsidR="00E735D7" w:rsidRPr="00F202B8" w:rsidRDefault="00E735D7" w:rsidP="009626A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INTERNET LTE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C62E02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07.04.2023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DFF032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Orange Polska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0E9676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 GB</w:t>
            </w:r>
          </w:p>
        </w:tc>
      </w:tr>
      <w:tr w:rsidR="00E735D7" w:rsidRPr="00F202B8" w14:paraId="36CC6719" w14:textId="77777777" w:rsidTr="00E735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7AE7A2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1502B4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601616228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15667E" w14:textId="77777777" w:rsidR="00E735D7" w:rsidRPr="00F202B8" w:rsidRDefault="00E735D7" w:rsidP="009626A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INTERNET LTE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09C4F8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07.04.2023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D625BA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Orange Polska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721CEC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 GB</w:t>
            </w:r>
          </w:p>
        </w:tc>
      </w:tr>
      <w:tr w:rsidR="00E735D7" w:rsidRPr="00F202B8" w14:paraId="07CF74DB" w14:textId="77777777" w:rsidTr="00E735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9BE9FF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6CB328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509025068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21BF01" w14:textId="77777777" w:rsidR="00E735D7" w:rsidRPr="00F202B8" w:rsidRDefault="00E735D7" w:rsidP="009626A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Karta głosowa + internet w telefonie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A9490D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06.04.2023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6460B2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Orange Polska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DE78DD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 GB z LTE</w:t>
            </w:r>
          </w:p>
        </w:tc>
      </w:tr>
      <w:tr w:rsidR="00E735D7" w:rsidRPr="00F202B8" w14:paraId="01270006" w14:textId="77777777" w:rsidTr="00E735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C29C5F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F5C5CD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603175310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B2026B" w14:textId="77777777" w:rsidR="00E735D7" w:rsidRPr="00F202B8" w:rsidRDefault="00E735D7" w:rsidP="009626A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Karta głosowa + internet w telefonie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139E83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06.04.2023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B4C0B0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Orange Polska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50E325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 GB z LTE</w:t>
            </w:r>
          </w:p>
        </w:tc>
      </w:tr>
      <w:tr w:rsidR="00E735D7" w:rsidRPr="00F202B8" w14:paraId="6E706316" w14:textId="77777777" w:rsidTr="00E735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38AA24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E3F741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601615237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914531" w14:textId="77777777" w:rsidR="00E735D7" w:rsidRPr="00F202B8" w:rsidRDefault="00E735D7" w:rsidP="009626A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INTERNET LTE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1834B3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07.04.2023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AAB74E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Orange Polska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4703F9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 GB</w:t>
            </w:r>
          </w:p>
        </w:tc>
      </w:tr>
      <w:tr w:rsidR="00E735D7" w:rsidRPr="00F202B8" w14:paraId="5A79642D" w14:textId="77777777" w:rsidTr="00E735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96381A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F33A0D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789151736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06E12F" w14:textId="77777777" w:rsidR="00E735D7" w:rsidRPr="00F202B8" w:rsidRDefault="00E735D7" w:rsidP="009626A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INTERNET LTE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F9A776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07.04.2023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9A161C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Orange Polska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4F0B83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 GB</w:t>
            </w:r>
          </w:p>
        </w:tc>
      </w:tr>
      <w:tr w:rsidR="00E735D7" w:rsidRPr="00F202B8" w14:paraId="027FA359" w14:textId="77777777" w:rsidTr="00E735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04E60A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FA09B7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601228380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538387" w14:textId="77777777" w:rsidR="00E735D7" w:rsidRPr="00F202B8" w:rsidRDefault="00E735D7" w:rsidP="009626A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INTERNET LTE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E9A7EA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07.04.2023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DB75A0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Orange Polska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3C6F1E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 GB</w:t>
            </w:r>
          </w:p>
        </w:tc>
      </w:tr>
      <w:tr w:rsidR="00E735D7" w:rsidRPr="00F202B8" w14:paraId="33EF35CE" w14:textId="77777777" w:rsidTr="00E735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AA51D0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119985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505941154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3B3E96" w14:textId="77777777" w:rsidR="00E735D7" w:rsidRPr="00F202B8" w:rsidRDefault="00E735D7" w:rsidP="009626A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Karta głosowa + internet w telefonie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DCCDF8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06.04.2023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D675E4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Orange Polska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757AA8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 GB z LTE</w:t>
            </w:r>
          </w:p>
        </w:tc>
      </w:tr>
      <w:tr w:rsidR="00E735D7" w:rsidRPr="00F202B8" w14:paraId="6D78000E" w14:textId="77777777" w:rsidTr="00E735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EFF134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056222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505941134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929124" w14:textId="77777777" w:rsidR="00E735D7" w:rsidRPr="00F202B8" w:rsidRDefault="00E735D7" w:rsidP="009626A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Karta głosowa + internet w telefonie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D6BCF0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06.04.2023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1B1921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Orange Polska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9FEDF1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 GB z LTE</w:t>
            </w:r>
          </w:p>
        </w:tc>
      </w:tr>
      <w:tr w:rsidR="00E735D7" w:rsidRPr="00F202B8" w14:paraId="2C7F2060" w14:textId="77777777" w:rsidTr="00E735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A6FA32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D9133A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789151750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C3615A" w14:textId="77777777" w:rsidR="00E735D7" w:rsidRPr="00F202B8" w:rsidRDefault="00E735D7" w:rsidP="009626A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INTERNET LTE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7A85E6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07.04.2023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6F97FB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Orange Polska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264057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 GB</w:t>
            </w:r>
          </w:p>
        </w:tc>
      </w:tr>
      <w:tr w:rsidR="00E735D7" w:rsidRPr="00F202B8" w14:paraId="31CB91E9" w14:textId="77777777" w:rsidTr="00E735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09C364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9995DE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603250446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172484" w14:textId="77777777" w:rsidR="00E735D7" w:rsidRPr="00F202B8" w:rsidRDefault="00E735D7" w:rsidP="009626A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Karta głosowa + internet w telefonie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E09EA3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06.04.2023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32C661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Orange Polska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F1580B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 GB z LTE</w:t>
            </w:r>
          </w:p>
        </w:tc>
      </w:tr>
      <w:tr w:rsidR="00E735D7" w:rsidRPr="00F202B8" w14:paraId="73EB1D33" w14:textId="77777777" w:rsidTr="00E735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A97168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7093DA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509199977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E4C959" w14:textId="77777777" w:rsidR="00E735D7" w:rsidRPr="00F202B8" w:rsidRDefault="00E735D7" w:rsidP="009626A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INTERNET LTE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0D02D2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07.04.2023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320191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Orange Polska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72D1E4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 GB</w:t>
            </w:r>
          </w:p>
        </w:tc>
      </w:tr>
      <w:tr w:rsidR="00E735D7" w:rsidRPr="00F202B8" w14:paraId="38437CAA" w14:textId="77777777" w:rsidTr="00E735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CC13A8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1ADDB0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664397408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B7719E" w14:textId="77777777" w:rsidR="00E735D7" w:rsidRPr="00F202B8" w:rsidRDefault="00E735D7" w:rsidP="009626A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INTERNET LTE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8E9B94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07.04.2023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F36D29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Orange Polska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AF830E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 GB</w:t>
            </w:r>
          </w:p>
        </w:tc>
      </w:tr>
      <w:tr w:rsidR="00E735D7" w:rsidRPr="00F202B8" w14:paraId="54B41175" w14:textId="77777777" w:rsidTr="00E735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1251AA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D39A4F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664398051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D3A157" w14:textId="77777777" w:rsidR="00E735D7" w:rsidRPr="00F202B8" w:rsidRDefault="00E735D7" w:rsidP="009626A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INTERNET LTE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E15BE0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07.04.2023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8E6EF9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Orange Polska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44350C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 GB</w:t>
            </w:r>
          </w:p>
        </w:tc>
      </w:tr>
      <w:tr w:rsidR="00E735D7" w:rsidRPr="00F202B8" w14:paraId="6F289A5F" w14:textId="77777777" w:rsidTr="00E735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0E9856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F6E520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603049820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C0B3D9" w14:textId="77777777" w:rsidR="00E735D7" w:rsidRPr="00F202B8" w:rsidRDefault="00E735D7" w:rsidP="009626A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Karta głosowa + internet w telefonie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C060A7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06.04.2023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48B1D3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Orange Polska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DAA63F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 GB z LTE</w:t>
            </w:r>
          </w:p>
        </w:tc>
      </w:tr>
      <w:tr w:rsidR="00E735D7" w:rsidRPr="00F202B8" w14:paraId="19BEF6F9" w14:textId="77777777" w:rsidTr="00E735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B72667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48E282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664396681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266BB2" w14:textId="77777777" w:rsidR="00E735D7" w:rsidRPr="00F202B8" w:rsidRDefault="00E735D7" w:rsidP="009626A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INTERNET LTE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FE56AB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07.04.2023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4FB124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Orange Polska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4B95CF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 GB</w:t>
            </w:r>
          </w:p>
        </w:tc>
      </w:tr>
      <w:tr w:rsidR="00E735D7" w:rsidRPr="00F202B8" w14:paraId="0E5D6FB4" w14:textId="77777777" w:rsidTr="00E735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1580F4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00E9F5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789151770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1C2344" w14:textId="77777777" w:rsidR="00E735D7" w:rsidRPr="00F202B8" w:rsidRDefault="00E735D7" w:rsidP="009626A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INTERNET LTE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819136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07.04.2023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ACB695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Orange Polska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E564EC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 GB</w:t>
            </w:r>
          </w:p>
        </w:tc>
      </w:tr>
      <w:tr w:rsidR="00E735D7" w:rsidRPr="00F202B8" w14:paraId="2767B612" w14:textId="77777777" w:rsidTr="00E735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93082F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ADCAF6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505941107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50420B" w14:textId="77777777" w:rsidR="00E735D7" w:rsidRPr="00F202B8" w:rsidRDefault="00E735D7" w:rsidP="009626A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Karta głosowa + internet w telefonie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027171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06.04.2023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C6E6E6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Orange Polska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94E024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 GB z LTE</w:t>
            </w:r>
          </w:p>
        </w:tc>
      </w:tr>
      <w:tr w:rsidR="00E735D7" w:rsidRPr="00F202B8" w14:paraId="41E674ED" w14:textId="77777777" w:rsidTr="00E735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C0A715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D6A29B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539947918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28BCD9" w14:textId="77777777" w:rsidR="00E735D7" w:rsidRPr="00F202B8" w:rsidRDefault="00E735D7" w:rsidP="009626A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INTERNET LTE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E18E92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07.04.2023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276AA8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Orange Polska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336CED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 GB</w:t>
            </w:r>
          </w:p>
        </w:tc>
      </w:tr>
      <w:tr w:rsidR="00E735D7" w:rsidRPr="00F202B8" w14:paraId="14FE9D80" w14:textId="77777777" w:rsidTr="00E735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2074C0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48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2BBCA0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664396480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EFF58E" w14:textId="77777777" w:rsidR="00E735D7" w:rsidRPr="00F202B8" w:rsidRDefault="00E735D7" w:rsidP="009626A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INTERNET LTE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AC219B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07.04.2023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91E2B2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Orange Polska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B280AA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 GB</w:t>
            </w:r>
          </w:p>
        </w:tc>
      </w:tr>
      <w:tr w:rsidR="00E735D7" w:rsidRPr="00F202B8" w14:paraId="241329A0" w14:textId="77777777" w:rsidTr="00E735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ED03A2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B116F2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609814408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CA2B7E" w14:textId="77777777" w:rsidR="00E735D7" w:rsidRPr="00F202B8" w:rsidRDefault="00E735D7" w:rsidP="009626A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INTERNET LTE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F331A0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07.04.2023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C3B172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Orange Polska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7B5906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 GB</w:t>
            </w:r>
          </w:p>
        </w:tc>
      </w:tr>
      <w:tr w:rsidR="00E735D7" w:rsidRPr="00F202B8" w14:paraId="1DCA1B30" w14:textId="77777777" w:rsidTr="00E735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30AF14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B93E78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789151730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9E883D" w14:textId="77777777" w:rsidR="00E735D7" w:rsidRPr="00F202B8" w:rsidRDefault="00E735D7" w:rsidP="009626A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INTERNET LTE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DD75BD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07.04.2023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FA8484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Orange Polska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BA7FEA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</w:t>
            </w:r>
            <w:r w:rsidRPr="00C177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GB</w:t>
            </w:r>
          </w:p>
        </w:tc>
      </w:tr>
      <w:tr w:rsidR="00E735D7" w:rsidRPr="00F202B8" w14:paraId="0AD05AE4" w14:textId="77777777" w:rsidTr="00E735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81B87B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8F41CB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539947909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DBCD02" w14:textId="77777777" w:rsidR="00E735D7" w:rsidRPr="00F202B8" w:rsidRDefault="00E735D7" w:rsidP="009626A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INTERNET LTE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548B69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07.04.2023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751224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Orange Polska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459E21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 GB</w:t>
            </w:r>
          </w:p>
        </w:tc>
      </w:tr>
      <w:tr w:rsidR="00E735D7" w:rsidRPr="00F202B8" w14:paraId="104C286C" w14:textId="77777777" w:rsidTr="00E735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3B9CE4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FEBC47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603230757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89EDE6" w14:textId="77777777" w:rsidR="00E735D7" w:rsidRPr="00F202B8" w:rsidRDefault="00E735D7" w:rsidP="009626A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Karta głosowa + internet w telefonie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785EED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06.04.2023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DEAA26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Orange Polska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325DFA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 GB z LTE</w:t>
            </w:r>
          </w:p>
        </w:tc>
      </w:tr>
      <w:tr w:rsidR="00E735D7" w:rsidRPr="00F202B8" w14:paraId="54A9811F" w14:textId="77777777" w:rsidTr="00E735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B78097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CCF407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609031021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BA7BD9" w14:textId="77777777" w:rsidR="00E735D7" w:rsidRPr="00F202B8" w:rsidRDefault="00E735D7" w:rsidP="009626A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Karta głosowa + internet w telefonie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2DFC5E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06.04.2023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374F07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Orange Polska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DFB82D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 GB z LTE</w:t>
            </w:r>
          </w:p>
        </w:tc>
      </w:tr>
      <w:tr w:rsidR="00E735D7" w:rsidRPr="00F202B8" w14:paraId="0F9243DC" w14:textId="77777777" w:rsidTr="00E735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CB55E3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AA8DD9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664396859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10BA5C" w14:textId="77777777" w:rsidR="00E735D7" w:rsidRPr="00F202B8" w:rsidRDefault="00E735D7" w:rsidP="009626A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INTERNET LTE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CA5747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07.04.2023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832260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Orange Polska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CA7FB6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 GB</w:t>
            </w:r>
          </w:p>
        </w:tc>
      </w:tr>
      <w:tr w:rsidR="00E735D7" w:rsidRPr="00F202B8" w14:paraId="09C28928" w14:textId="77777777" w:rsidTr="00E735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42011F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31F6EC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609814844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DAB4E5" w14:textId="77777777" w:rsidR="00E735D7" w:rsidRPr="00F202B8" w:rsidRDefault="00E735D7" w:rsidP="009626A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INTERNET LTE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5A8417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07.04.2023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8A4A76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Orange Polska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575E1E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 GB</w:t>
            </w:r>
          </w:p>
        </w:tc>
      </w:tr>
      <w:tr w:rsidR="00E735D7" w:rsidRPr="00F202B8" w14:paraId="1103CA39" w14:textId="77777777" w:rsidTr="00E735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14785C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5A1712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607190074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33E97B" w14:textId="77777777" w:rsidR="00E735D7" w:rsidRPr="00F202B8" w:rsidRDefault="00E735D7" w:rsidP="009626A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Karta głosowa + internet w telefonie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90C24A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06.04.2023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7A69F9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Orange Polska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404E2B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 GB z LTE</w:t>
            </w:r>
          </w:p>
        </w:tc>
      </w:tr>
      <w:tr w:rsidR="00E735D7" w:rsidRPr="00F202B8" w14:paraId="7EC05C9C" w14:textId="77777777" w:rsidTr="00E735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71B742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9054E9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509590128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166B1B" w14:textId="77777777" w:rsidR="00E735D7" w:rsidRPr="00F202B8" w:rsidRDefault="00E735D7" w:rsidP="009626A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INTERNET LTE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17930C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07.04.2023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70FB97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Orange Polska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70AD96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 GB</w:t>
            </w:r>
          </w:p>
        </w:tc>
      </w:tr>
      <w:tr w:rsidR="00E735D7" w:rsidRPr="00F202B8" w14:paraId="17641E13" w14:textId="77777777" w:rsidTr="00E735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ADB619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2FA671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605615558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10E9DC" w14:textId="77777777" w:rsidR="00E735D7" w:rsidRPr="00F202B8" w:rsidRDefault="00E735D7" w:rsidP="009626A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Karta głosowa + internet w telefonie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E8683B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06.04.2023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F3419A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Orange Polska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288430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 GB z LTE</w:t>
            </w:r>
          </w:p>
        </w:tc>
      </w:tr>
      <w:tr w:rsidR="00E735D7" w:rsidRPr="00F202B8" w14:paraId="2C4D25E0" w14:textId="77777777" w:rsidTr="00E735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E28375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DA276C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601637565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274741" w14:textId="77777777" w:rsidR="00E735D7" w:rsidRPr="00F202B8" w:rsidRDefault="00E735D7" w:rsidP="009626A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INTERNET LTE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E56D8A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07.04.2023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A83AAD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Orange Polska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DFB5C6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 GB</w:t>
            </w:r>
          </w:p>
        </w:tc>
      </w:tr>
      <w:tr w:rsidR="00E735D7" w:rsidRPr="00F202B8" w14:paraId="0CBC3D54" w14:textId="77777777" w:rsidTr="00E735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B2DE04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FBF88D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602297872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7AFC6E" w14:textId="77777777" w:rsidR="00E735D7" w:rsidRPr="00F202B8" w:rsidRDefault="00E735D7" w:rsidP="009626A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Karta głosowa + internet w telefonie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33058B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07.04.2023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686975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Orange Polska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A27DAD" w14:textId="682B5256" w:rsidR="00E735D7" w:rsidRPr="00F202B8" w:rsidRDefault="002F3BEC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  <w:r w:rsidR="00E735D7"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00 GB</w:t>
            </w:r>
          </w:p>
        </w:tc>
      </w:tr>
      <w:tr w:rsidR="00E735D7" w:rsidRPr="00F202B8" w14:paraId="408AAE63" w14:textId="77777777" w:rsidTr="009626A2">
        <w:trPr>
          <w:trHeight w:val="172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896D26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2D1609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Nowy numer</w:t>
            </w:r>
          </w:p>
          <w:p w14:paraId="6FB318D4" w14:textId="77777777" w:rsidR="00E735D7" w:rsidRPr="00F202B8" w:rsidRDefault="00E735D7" w:rsidP="009626A2">
            <w:pPr>
              <w:jc w:val="center"/>
              <w:rPr>
                <w:rFonts w:ascii="Arial" w:eastAsia="SimSun" w:hAnsi="Arial" w:cs="Arial"/>
                <w:kern w:val="2"/>
                <w:sz w:val="20"/>
                <w:szCs w:val="20"/>
                <w:lang w:eastAsia="hi-IN" w:bidi="hi-IN"/>
              </w:rPr>
            </w:pPr>
            <w:r w:rsidRPr="00F202B8">
              <w:rPr>
                <w:rFonts w:ascii="Arial" w:hAnsi="Arial" w:cs="Arial"/>
                <w:color w:val="000000"/>
                <w:sz w:val="20"/>
                <w:szCs w:val="20"/>
              </w:rPr>
              <w:t>karta SIM bez pin głosowe bez telefonu do uruchomienia na żądanie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CC7ABF" w14:textId="77777777" w:rsidR="00E735D7" w:rsidRPr="00F202B8" w:rsidRDefault="00E735D7" w:rsidP="009626A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Karta głosowa + internet w telefonie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8DC36E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- - 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8F4F32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- - 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DDEAEF" w14:textId="70E52779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  <w:r w:rsidR="00C177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GB</w:t>
            </w:r>
            <w:r w:rsidR="00C177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z LTE</w:t>
            </w:r>
          </w:p>
        </w:tc>
      </w:tr>
      <w:tr w:rsidR="00E735D7" w:rsidRPr="00F202B8" w14:paraId="5B0727ED" w14:textId="77777777" w:rsidTr="00E735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50E475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5923D5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Nowy numer</w:t>
            </w:r>
          </w:p>
          <w:p w14:paraId="03C09F97" w14:textId="77777777" w:rsidR="00E735D7" w:rsidRPr="00F202B8" w:rsidRDefault="00E735D7" w:rsidP="009626A2">
            <w:pPr>
              <w:jc w:val="center"/>
              <w:rPr>
                <w:rFonts w:ascii="Arial" w:eastAsia="SimSun" w:hAnsi="Arial" w:cs="Arial"/>
                <w:kern w:val="2"/>
                <w:sz w:val="20"/>
                <w:szCs w:val="20"/>
                <w:lang w:eastAsia="hi-IN" w:bidi="hi-IN"/>
              </w:rPr>
            </w:pPr>
            <w:r w:rsidRPr="00F202B8">
              <w:rPr>
                <w:rFonts w:ascii="Arial" w:hAnsi="Arial" w:cs="Arial"/>
                <w:color w:val="000000"/>
                <w:sz w:val="20"/>
                <w:szCs w:val="20"/>
              </w:rPr>
              <w:t>karta SIM bez pin głosowe bez telefonu do uruchomienia na żądanie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B7050D" w14:textId="77777777" w:rsidR="00E735D7" w:rsidRPr="00F202B8" w:rsidRDefault="00E735D7" w:rsidP="009626A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Karta głosowa + internet w telefonie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49891A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- - 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1DB24A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- - 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4DA6DC" w14:textId="5E3234D2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  <w:r w:rsidR="00C177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GB</w:t>
            </w:r>
            <w:r w:rsidR="00C177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z LTE</w:t>
            </w:r>
          </w:p>
        </w:tc>
      </w:tr>
      <w:tr w:rsidR="00E735D7" w:rsidRPr="00F202B8" w14:paraId="167F9606" w14:textId="77777777" w:rsidTr="00E735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939F6A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578A11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532601258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585882" w14:textId="77777777" w:rsidR="00E735D7" w:rsidRPr="00F202B8" w:rsidRDefault="00E735D7" w:rsidP="009626A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Karta głosowa + internet w telefonie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48651E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- - 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5C0D55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T-Mobile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786320" w14:textId="1717CEF6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  <w:r w:rsidR="00C177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 GB z LTE</w:t>
            </w:r>
          </w:p>
        </w:tc>
      </w:tr>
      <w:tr w:rsidR="00E735D7" w:rsidRPr="00F202B8" w14:paraId="26ECA4C8" w14:textId="77777777" w:rsidTr="00E735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AB1E06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ABAEB6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728516285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5A507C" w14:textId="77777777" w:rsidR="00E735D7" w:rsidRPr="00F202B8" w:rsidRDefault="00E735D7" w:rsidP="009626A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INTERNET LTE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CE931F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- - 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EEB938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T-Mobile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447295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 GB</w:t>
            </w:r>
          </w:p>
        </w:tc>
      </w:tr>
    </w:tbl>
    <w:p w14:paraId="1D57C0C7" w14:textId="7058E217" w:rsidR="00E735D7" w:rsidRPr="00F202B8" w:rsidRDefault="00E735D7" w:rsidP="00E32750">
      <w:pPr>
        <w:spacing w:line="360" w:lineRule="auto"/>
        <w:rPr>
          <w:rFonts w:ascii="Arial" w:hAnsi="Arial" w:cs="Arial"/>
          <w:sz w:val="20"/>
          <w:szCs w:val="20"/>
        </w:rPr>
        <w:sectPr w:rsidR="00E735D7" w:rsidRPr="00F202B8" w:rsidSect="00E735D7">
          <w:headerReference w:type="even" r:id="rId8"/>
          <w:headerReference w:type="default" r:id="rId9"/>
          <w:headerReference w:type="first" r:id="rId10"/>
          <w:pgSz w:w="11900" w:h="16840"/>
          <w:pgMar w:top="1417" w:right="1417" w:bottom="1417" w:left="567" w:header="2041" w:footer="1474" w:gutter="0"/>
          <w:cols w:space="708"/>
          <w:docGrid w:linePitch="360"/>
        </w:sectPr>
      </w:pPr>
    </w:p>
    <w:p w14:paraId="725590A3" w14:textId="77777777" w:rsidR="00E735D7" w:rsidRPr="00F202B8" w:rsidRDefault="00E735D7" w:rsidP="00E32750">
      <w:pPr>
        <w:spacing w:line="360" w:lineRule="auto"/>
        <w:rPr>
          <w:rFonts w:ascii="Arial" w:hAnsi="Arial" w:cs="Arial"/>
          <w:sz w:val="20"/>
          <w:szCs w:val="20"/>
        </w:rPr>
      </w:pPr>
    </w:p>
    <w:p w14:paraId="650487CF" w14:textId="77777777" w:rsidR="00E735D7" w:rsidRPr="00F202B8" w:rsidRDefault="00E735D7" w:rsidP="00E32750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F202B8">
        <w:rPr>
          <w:rFonts w:ascii="Arial" w:hAnsi="Arial" w:cs="Arial"/>
          <w:b/>
          <w:sz w:val="20"/>
          <w:szCs w:val="20"/>
        </w:rPr>
        <w:t>FORMULARZ OFERTY</w:t>
      </w:r>
    </w:p>
    <w:p w14:paraId="79DAF580" w14:textId="77777777" w:rsidR="00E735D7" w:rsidRPr="00F202B8" w:rsidRDefault="00E735D7" w:rsidP="00E32750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F202B8">
        <w:rPr>
          <w:rFonts w:ascii="Arial" w:hAnsi="Arial" w:cs="Arial"/>
          <w:sz w:val="20"/>
          <w:szCs w:val="20"/>
        </w:rPr>
        <w:t>na wykonanie zamówienia o wartości nieprzekraczającej 130 000 zł</w:t>
      </w:r>
    </w:p>
    <w:p w14:paraId="60091F84" w14:textId="77777777" w:rsidR="00E735D7" w:rsidRPr="00F202B8" w:rsidRDefault="00E735D7" w:rsidP="00E32750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14:paraId="590AFA12" w14:textId="3E8A1834" w:rsidR="00E735D7" w:rsidRPr="00F202B8" w:rsidRDefault="00E735D7" w:rsidP="00E3275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202B8">
        <w:rPr>
          <w:rFonts w:ascii="Arial" w:hAnsi="Arial" w:cs="Arial"/>
          <w:sz w:val="20"/>
          <w:szCs w:val="20"/>
        </w:rPr>
        <w:t xml:space="preserve">na zadanie pn.: </w:t>
      </w:r>
      <w:r w:rsidR="000A0659" w:rsidRPr="00F202B8">
        <w:rPr>
          <w:rFonts w:ascii="Arial" w:hAnsi="Arial" w:cs="Arial"/>
          <w:b/>
          <w:bCs/>
          <w:sz w:val="20"/>
          <w:szCs w:val="20"/>
        </w:rPr>
        <w:t>świadczenie usług telefonii komórkowej z dostawą fabrycznie nowych aparatów telefonicznych dla Powiatowego Szpitala im. Władysława Biegańskiego w Iławie na okres 24 miesięcy.</w:t>
      </w:r>
    </w:p>
    <w:p w14:paraId="15286CB1" w14:textId="51A379DF" w:rsidR="00E735D7" w:rsidRPr="00F202B8" w:rsidRDefault="00E735D7" w:rsidP="00E32750">
      <w:pPr>
        <w:pStyle w:val="Tekstpodstawowy21"/>
        <w:rPr>
          <w:rFonts w:ascii="Arial" w:hAnsi="Arial" w:cs="Arial"/>
          <w:sz w:val="20"/>
          <w:szCs w:val="20"/>
        </w:rPr>
      </w:pPr>
      <w:r w:rsidRPr="00F202B8">
        <w:rPr>
          <w:rFonts w:ascii="Arial" w:hAnsi="Arial" w:cs="Arial"/>
          <w:b w:val="0"/>
          <w:bCs w:val="0"/>
          <w:sz w:val="20"/>
          <w:szCs w:val="20"/>
        </w:rPr>
        <w:t xml:space="preserve">zgodnie z zapytaniem ofertowym z dnia </w:t>
      </w:r>
      <w:r w:rsidR="00D248CD" w:rsidRPr="00F202B8">
        <w:rPr>
          <w:rFonts w:ascii="Arial" w:hAnsi="Arial" w:cs="Arial"/>
          <w:b w:val="0"/>
          <w:bCs w:val="0"/>
          <w:sz w:val="20"/>
          <w:szCs w:val="20"/>
        </w:rPr>
        <w:t>15</w:t>
      </w:r>
      <w:r w:rsidRPr="00F202B8">
        <w:rPr>
          <w:rFonts w:ascii="Arial" w:hAnsi="Arial" w:cs="Arial"/>
          <w:b w:val="0"/>
          <w:bCs w:val="0"/>
          <w:sz w:val="20"/>
          <w:szCs w:val="20"/>
        </w:rPr>
        <w:t>.0</w:t>
      </w:r>
      <w:r w:rsidR="00D248CD" w:rsidRPr="00F202B8">
        <w:rPr>
          <w:rFonts w:ascii="Arial" w:hAnsi="Arial" w:cs="Arial"/>
          <w:b w:val="0"/>
          <w:bCs w:val="0"/>
          <w:sz w:val="20"/>
          <w:szCs w:val="20"/>
        </w:rPr>
        <w:t>3</w:t>
      </w:r>
      <w:r w:rsidRPr="00F202B8">
        <w:rPr>
          <w:rFonts w:ascii="Arial" w:hAnsi="Arial" w:cs="Arial"/>
          <w:b w:val="0"/>
          <w:bCs w:val="0"/>
          <w:sz w:val="20"/>
          <w:szCs w:val="20"/>
        </w:rPr>
        <w:t>.</w:t>
      </w:r>
      <w:r w:rsidR="00D248CD" w:rsidRPr="00F202B8">
        <w:rPr>
          <w:rFonts w:ascii="Arial" w:hAnsi="Arial" w:cs="Arial"/>
          <w:b w:val="0"/>
          <w:bCs w:val="0"/>
          <w:sz w:val="20"/>
          <w:szCs w:val="20"/>
        </w:rPr>
        <w:t>2023</w:t>
      </w:r>
      <w:r w:rsidRPr="00F202B8">
        <w:rPr>
          <w:rFonts w:ascii="Arial" w:hAnsi="Arial" w:cs="Arial"/>
          <w:b w:val="0"/>
          <w:bCs w:val="0"/>
          <w:sz w:val="20"/>
          <w:szCs w:val="20"/>
        </w:rPr>
        <w:t xml:space="preserve"> r. oferujemy realizację zamówienia zgodnie z poniższymi cenami:</w:t>
      </w:r>
    </w:p>
    <w:p w14:paraId="4ADE8835" w14:textId="77777777" w:rsidR="00E735D7" w:rsidRPr="00F202B8" w:rsidRDefault="00E735D7" w:rsidP="00E32750">
      <w:pPr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W w:w="15636" w:type="dxa"/>
        <w:tblInd w:w="-8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7"/>
        <w:gridCol w:w="5568"/>
        <w:gridCol w:w="720"/>
        <w:gridCol w:w="1591"/>
        <w:gridCol w:w="1319"/>
        <w:gridCol w:w="1590"/>
        <w:gridCol w:w="1965"/>
        <w:gridCol w:w="2256"/>
      </w:tblGrid>
      <w:tr w:rsidR="00E735D7" w:rsidRPr="00F202B8" w14:paraId="7BAF7BCB" w14:textId="77777777" w:rsidTr="003C6EA2">
        <w:trPr>
          <w:trHeight w:hRule="exact" w:val="589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61C4526" w14:textId="77777777" w:rsidR="00E735D7" w:rsidRPr="00F202B8" w:rsidRDefault="00E735D7" w:rsidP="00E3275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02B8">
              <w:rPr>
                <w:rFonts w:ascii="Arial" w:hAnsi="Arial" w:cs="Arial"/>
                <w:sz w:val="20"/>
                <w:szCs w:val="20"/>
              </w:rPr>
              <w:t>Nr aktywacji</w:t>
            </w: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595B23A" w14:textId="77777777" w:rsidR="00E735D7" w:rsidRPr="00F202B8" w:rsidRDefault="00E735D7" w:rsidP="00E3275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02B8">
              <w:rPr>
                <w:rFonts w:ascii="Arial" w:hAnsi="Arial" w:cs="Arial"/>
                <w:sz w:val="20"/>
                <w:szCs w:val="20"/>
              </w:rPr>
              <w:t>Nr telefonu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AE3125E" w14:textId="77777777" w:rsidR="00E735D7" w:rsidRPr="00F202B8" w:rsidRDefault="00E735D7" w:rsidP="00E3275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02B8">
              <w:rPr>
                <w:rFonts w:ascii="Arial" w:hAnsi="Arial" w:cs="Arial"/>
                <w:sz w:val="20"/>
                <w:szCs w:val="20"/>
              </w:rPr>
              <w:t>Ilość w szt.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4447BEF" w14:textId="77777777" w:rsidR="00E735D7" w:rsidRPr="00F202B8" w:rsidRDefault="00E735D7" w:rsidP="00E3275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02B8">
              <w:rPr>
                <w:rFonts w:ascii="Arial" w:hAnsi="Arial" w:cs="Arial"/>
                <w:sz w:val="20"/>
                <w:szCs w:val="20"/>
              </w:rPr>
              <w:t>Ilość miesięcy w kontrakcie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2536D38" w14:textId="77777777" w:rsidR="00E735D7" w:rsidRPr="00F202B8" w:rsidRDefault="00E735D7" w:rsidP="00E3275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02B8">
              <w:rPr>
                <w:rFonts w:ascii="Arial" w:hAnsi="Arial" w:cs="Arial"/>
                <w:sz w:val="20"/>
                <w:szCs w:val="20"/>
              </w:rPr>
              <w:t>Opłata aktywacyjna netto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591DEAD" w14:textId="77777777" w:rsidR="00E735D7" w:rsidRPr="00F202B8" w:rsidRDefault="00E735D7" w:rsidP="00E3275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02B8">
              <w:rPr>
                <w:rFonts w:ascii="Arial" w:hAnsi="Arial" w:cs="Arial"/>
                <w:sz w:val="20"/>
                <w:szCs w:val="20"/>
              </w:rPr>
              <w:t>Proponowany abonament/koszt miesięczny netto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8186AD1" w14:textId="77777777" w:rsidR="00E735D7" w:rsidRPr="00F202B8" w:rsidRDefault="00E735D7" w:rsidP="00E3275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02B8">
              <w:rPr>
                <w:rFonts w:ascii="Arial" w:hAnsi="Arial" w:cs="Arial"/>
                <w:sz w:val="20"/>
                <w:szCs w:val="20"/>
              </w:rPr>
              <w:t>Razem abonament/ koszt miesięczny  netto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C690D8" w14:textId="77777777" w:rsidR="00E735D7" w:rsidRPr="00F202B8" w:rsidRDefault="00E735D7" w:rsidP="00E3275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02B8">
              <w:rPr>
                <w:rFonts w:ascii="Arial" w:hAnsi="Arial" w:cs="Arial"/>
                <w:sz w:val="20"/>
                <w:szCs w:val="20"/>
              </w:rPr>
              <w:t>Razem koszt przez 24 m-ce netto</w:t>
            </w:r>
          </w:p>
        </w:tc>
      </w:tr>
      <w:tr w:rsidR="00E735D7" w:rsidRPr="00F202B8" w14:paraId="601514C7" w14:textId="77777777" w:rsidTr="003C6EA2">
        <w:trPr>
          <w:trHeight w:hRule="exact" w:val="255"/>
        </w:trPr>
        <w:tc>
          <w:tcPr>
            <w:tcW w:w="6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162D05F9" w14:textId="77777777" w:rsidR="00E735D7" w:rsidRPr="00F202B8" w:rsidRDefault="00E735D7" w:rsidP="00E3275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02B8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5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584AD23C" w14:textId="77777777" w:rsidR="00E735D7" w:rsidRPr="00F202B8" w:rsidRDefault="00E735D7" w:rsidP="00E3275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02B8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49702B27" w14:textId="77777777" w:rsidR="00E735D7" w:rsidRPr="00F202B8" w:rsidRDefault="00E735D7" w:rsidP="00E3275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02B8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5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6F344B76" w14:textId="77777777" w:rsidR="00E735D7" w:rsidRPr="00F202B8" w:rsidRDefault="00E735D7" w:rsidP="00E3275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02B8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3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443FD4F8" w14:textId="77777777" w:rsidR="00E735D7" w:rsidRPr="00F202B8" w:rsidRDefault="00E735D7" w:rsidP="00E3275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02B8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15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5FDA0589" w14:textId="77777777" w:rsidR="00E735D7" w:rsidRPr="00F202B8" w:rsidRDefault="00E735D7" w:rsidP="00E3275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02B8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9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4A1331A2" w14:textId="77777777" w:rsidR="00E735D7" w:rsidRPr="00F202B8" w:rsidRDefault="00E735D7" w:rsidP="00E3275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02B8">
              <w:rPr>
                <w:rFonts w:ascii="Arial" w:hAnsi="Arial" w:cs="Arial"/>
                <w:sz w:val="20"/>
                <w:szCs w:val="20"/>
              </w:rPr>
              <w:t>G =C xF</w:t>
            </w:r>
          </w:p>
        </w:tc>
        <w:tc>
          <w:tcPr>
            <w:tcW w:w="2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D63FE06" w14:textId="77777777" w:rsidR="00E735D7" w:rsidRPr="00F202B8" w:rsidRDefault="00E735D7" w:rsidP="00E3275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02B8">
              <w:rPr>
                <w:rFonts w:ascii="Arial" w:hAnsi="Arial" w:cs="Arial"/>
                <w:sz w:val="20"/>
                <w:szCs w:val="20"/>
              </w:rPr>
              <w:t>H = DxG+ C xE</w:t>
            </w:r>
          </w:p>
        </w:tc>
      </w:tr>
      <w:tr w:rsidR="00E735D7" w:rsidRPr="00F202B8" w14:paraId="48DDE4C7" w14:textId="77777777" w:rsidTr="003C6EA2">
        <w:trPr>
          <w:trHeight w:hRule="exact" w:val="876"/>
        </w:trPr>
        <w:tc>
          <w:tcPr>
            <w:tcW w:w="6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3CB0603" w14:textId="77777777" w:rsidR="00E735D7" w:rsidRPr="00F202B8" w:rsidRDefault="00E735D7" w:rsidP="009626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02B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EB27443" w14:textId="77777777" w:rsidR="00E735D7" w:rsidRPr="00F202B8" w:rsidRDefault="00E735D7" w:rsidP="009626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02B8">
              <w:rPr>
                <w:rFonts w:ascii="Arial" w:hAnsi="Arial" w:cs="Arial"/>
                <w:sz w:val="20"/>
                <w:szCs w:val="20"/>
              </w:rPr>
              <w:t xml:space="preserve">karta SIM z telefonem </w:t>
            </w:r>
            <w:r w:rsidRPr="00F202B8">
              <w:rPr>
                <w:rFonts w:ascii="Arial" w:hAnsi="Arial" w:cs="Arial"/>
                <w:b/>
                <w:bCs/>
                <w:sz w:val="20"/>
                <w:szCs w:val="20"/>
              </w:rPr>
              <w:t>typ 1</w:t>
            </w:r>
          </w:p>
          <w:p w14:paraId="5F22F9A4" w14:textId="77777777" w:rsidR="00E735D7" w:rsidRPr="00F202B8" w:rsidRDefault="00E735D7" w:rsidP="009626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02B8">
              <w:rPr>
                <w:rFonts w:ascii="Arial" w:hAnsi="Arial" w:cs="Arial"/>
                <w:sz w:val="20"/>
                <w:szCs w:val="20"/>
              </w:rPr>
              <w:t xml:space="preserve"> ( połączenia  krajowe i do  krajowych sieci komórkowych )</w:t>
            </w:r>
          </w:p>
          <w:p w14:paraId="5BCFF778" w14:textId="17322E9C" w:rsidR="00E735D7" w:rsidRPr="00F202B8" w:rsidRDefault="00E735D7" w:rsidP="009626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02B8">
              <w:rPr>
                <w:rFonts w:ascii="Arial" w:hAnsi="Arial" w:cs="Arial"/>
                <w:sz w:val="20"/>
                <w:szCs w:val="20"/>
              </w:rPr>
              <w:t>bez limitu, SMS i MMS bez limitu, Internet</w:t>
            </w:r>
            <w:r w:rsidR="003C6EA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F3BEC">
              <w:rPr>
                <w:rFonts w:ascii="Arial" w:hAnsi="Arial" w:cs="Arial"/>
                <w:sz w:val="20"/>
                <w:szCs w:val="20"/>
              </w:rPr>
              <w:t>1</w:t>
            </w:r>
            <w:r w:rsidR="003C6EA2">
              <w:rPr>
                <w:rFonts w:ascii="Arial" w:hAnsi="Arial" w:cs="Arial"/>
                <w:sz w:val="20"/>
                <w:szCs w:val="20"/>
              </w:rPr>
              <w:t>00GB</w:t>
            </w:r>
            <w:r w:rsidRPr="00F202B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455B034" w14:textId="77777777" w:rsidR="00E735D7" w:rsidRPr="00F202B8" w:rsidRDefault="00E735D7" w:rsidP="00E3275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02B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6558D29" w14:textId="77777777" w:rsidR="00E735D7" w:rsidRPr="00F202B8" w:rsidRDefault="00E735D7" w:rsidP="00E3275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02B8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3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B1548AB" w14:textId="77777777" w:rsidR="00E735D7" w:rsidRPr="00F202B8" w:rsidRDefault="00E735D7" w:rsidP="00E32750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A919BD2" w14:textId="77777777" w:rsidR="00E735D7" w:rsidRPr="00F202B8" w:rsidRDefault="00E735D7" w:rsidP="00E32750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F1376A6" w14:textId="77777777" w:rsidR="00E735D7" w:rsidRPr="00F202B8" w:rsidRDefault="00E735D7" w:rsidP="00E32750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BB69FC" w14:textId="77777777" w:rsidR="00E735D7" w:rsidRPr="00F202B8" w:rsidRDefault="00E735D7" w:rsidP="00E32750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35D7" w:rsidRPr="00F202B8" w14:paraId="565F0038" w14:textId="77777777" w:rsidTr="003C6EA2">
        <w:trPr>
          <w:trHeight w:hRule="exact" w:val="1130"/>
        </w:trPr>
        <w:tc>
          <w:tcPr>
            <w:tcW w:w="6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39E866E" w14:textId="77777777" w:rsidR="00E735D7" w:rsidRPr="00F202B8" w:rsidRDefault="00E735D7" w:rsidP="009626A2">
            <w:pPr>
              <w:jc w:val="center"/>
              <w:rPr>
                <w:rStyle w:val="Pogrubienie"/>
                <w:rFonts w:ascii="Arial" w:hAnsi="Arial" w:cs="Arial"/>
                <w:sz w:val="20"/>
                <w:szCs w:val="20"/>
              </w:rPr>
            </w:pPr>
            <w:r w:rsidRPr="00F202B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397DF28" w14:textId="77777777" w:rsidR="00E735D7" w:rsidRPr="009626A2" w:rsidRDefault="00E735D7" w:rsidP="009626A2">
            <w:pPr>
              <w:jc w:val="center"/>
              <w:rPr>
                <w:rStyle w:val="Pogrubienie"/>
                <w:rFonts w:ascii="Arial" w:hAnsi="Arial" w:cs="Arial"/>
                <w:sz w:val="18"/>
                <w:szCs w:val="18"/>
              </w:rPr>
            </w:pPr>
            <w:r w:rsidRPr="009626A2">
              <w:rPr>
                <w:rStyle w:val="Pogrubienie"/>
                <w:rFonts w:ascii="Arial" w:hAnsi="Arial" w:cs="Arial"/>
                <w:sz w:val="18"/>
                <w:szCs w:val="18"/>
              </w:rPr>
              <w:t xml:space="preserve">karta SIM z telefonem  </w:t>
            </w:r>
            <w:r w:rsidRPr="009626A2">
              <w:rPr>
                <w:rStyle w:val="Pogrubienie"/>
                <w:rFonts w:ascii="Arial" w:hAnsi="Arial" w:cs="Arial"/>
                <w:b w:val="0"/>
                <w:bCs w:val="0"/>
                <w:sz w:val="18"/>
                <w:szCs w:val="18"/>
              </w:rPr>
              <w:t>typ 2</w:t>
            </w:r>
            <w:r w:rsidRPr="009626A2">
              <w:rPr>
                <w:rStyle w:val="Pogrubienie"/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4590063" w14:textId="3D8AB8CE" w:rsidR="00E735D7" w:rsidRPr="009626A2" w:rsidRDefault="00E735D7" w:rsidP="009626A2">
            <w:pPr>
              <w:jc w:val="center"/>
              <w:rPr>
                <w:rStyle w:val="Pogrubienie"/>
                <w:rFonts w:ascii="Arial" w:hAnsi="Arial" w:cs="Arial"/>
                <w:sz w:val="18"/>
                <w:szCs w:val="18"/>
              </w:rPr>
            </w:pPr>
            <w:r w:rsidRPr="009626A2">
              <w:rPr>
                <w:rStyle w:val="Pogrubienie"/>
                <w:rFonts w:ascii="Arial" w:hAnsi="Arial" w:cs="Arial"/>
                <w:sz w:val="18"/>
                <w:szCs w:val="18"/>
              </w:rPr>
              <w:t>( połączenia  krajowe i do  krajowych sieci komórkowych)</w:t>
            </w:r>
          </w:p>
          <w:p w14:paraId="05709D60" w14:textId="78BCBFE3" w:rsidR="00E735D7" w:rsidRPr="009626A2" w:rsidRDefault="00E735D7" w:rsidP="009626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26A2">
              <w:rPr>
                <w:rStyle w:val="Pogrubienie"/>
                <w:rFonts w:ascii="Arial" w:hAnsi="Arial" w:cs="Arial"/>
                <w:sz w:val="18"/>
                <w:szCs w:val="18"/>
              </w:rPr>
              <w:t xml:space="preserve">bez limitu, SMS i MMS bez limitu, </w:t>
            </w:r>
            <w:r w:rsidR="0045398A" w:rsidRPr="00F202B8">
              <w:rPr>
                <w:rFonts w:ascii="Arial" w:hAnsi="Arial" w:cs="Arial"/>
                <w:sz w:val="20"/>
                <w:szCs w:val="20"/>
              </w:rPr>
              <w:t xml:space="preserve">Internet </w:t>
            </w:r>
            <w:r w:rsidR="003C6EA2">
              <w:rPr>
                <w:rFonts w:ascii="Arial" w:hAnsi="Arial" w:cs="Arial"/>
                <w:sz w:val="20"/>
                <w:szCs w:val="20"/>
              </w:rPr>
              <w:t>15GB</w:t>
            </w:r>
            <w:r w:rsidRPr="009626A2">
              <w:rPr>
                <w:rStyle w:val="Pogrubienie"/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C522352" w14:textId="6EE398AF" w:rsidR="00E735D7" w:rsidRPr="00F202B8" w:rsidRDefault="00D248CD" w:rsidP="00E3275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02B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621EA84" w14:textId="77777777" w:rsidR="00E735D7" w:rsidRPr="00F202B8" w:rsidRDefault="00E735D7" w:rsidP="00E3275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02B8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3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E2E88BE" w14:textId="77777777" w:rsidR="00E735D7" w:rsidRPr="00F202B8" w:rsidRDefault="00E735D7" w:rsidP="00E32750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A40C31B" w14:textId="77777777" w:rsidR="00E735D7" w:rsidRPr="00F202B8" w:rsidRDefault="00E735D7" w:rsidP="00E32750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189B3BB" w14:textId="77777777" w:rsidR="00E735D7" w:rsidRPr="00F202B8" w:rsidRDefault="00E735D7" w:rsidP="00E32750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C0ED5D" w14:textId="77777777" w:rsidR="00E735D7" w:rsidRPr="00F202B8" w:rsidRDefault="00E735D7" w:rsidP="00E32750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35D7" w:rsidRPr="00F202B8" w14:paraId="6D2DE153" w14:textId="77777777" w:rsidTr="003C6EA2">
        <w:trPr>
          <w:trHeight w:hRule="exact" w:val="630"/>
        </w:trPr>
        <w:tc>
          <w:tcPr>
            <w:tcW w:w="6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59852DE" w14:textId="77777777" w:rsidR="00E735D7" w:rsidRPr="00F202B8" w:rsidRDefault="00E735D7" w:rsidP="009626A2">
            <w:pPr>
              <w:jc w:val="center"/>
              <w:rPr>
                <w:rStyle w:val="Pogrubienie"/>
                <w:rFonts w:ascii="Arial" w:hAnsi="Arial" w:cs="Arial"/>
                <w:sz w:val="20"/>
                <w:szCs w:val="20"/>
              </w:rPr>
            </w:pPr>
            <w:r w:rsidRPr="00F202B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FAFBF0E" w14:textId="77777777" w:rsidR="00E735D7" w:rsidRPr="009626A2" w:rsidRDefault="00E735D7" w:rsidP="009626A2">
            <w:pPr>
              <w:jc w:val="center"/>
              <w:rPr>
                <w:rStyle w:val="Pogrubienie"/>
                <w:rFonts w:ascii="Arial" w:hAnsi="Arial" w:cs="Arial"/>
                <w:sz w:val="18"/>
                <w:szCs w:val="18"/>
              </w:rPr>
            </w:pPr>
            <w:r w:rsidRPr="009626A2">
              <w:rPr>
                <w:rStyle w:val="Pogrubienie"/>
                <w:rFonts w:ascii="Arial" w:hAnsi="Arial" w:cs="Arial"/>
                <w:sz w:val="18"/>
                <w:szCs w:val="18"/>
              </w:rPr>
              <w:t xml:space="preserve">karta SIM z telefonem  </w:t>
            </w:r>
            <w:r w:rsidRPr="009626A2">
              <w:rPr>
                <w:rStyle w:val="Pogrubienie"/>
                <w:rFonts w:ascii="Arial" w:hAnsi="Arial" w:cs="Arial"/>
                <w:b w:val="0"/>
                <w:bCs w:val="0"/>
                <w:sz w:val="18"/>
                <w:szCs w:val="18"/>
              </w:rPr>
              <w:t>typ 3</w:t>
            </w:r>
          </w:p>
          <w:p w14:paraId="64413C99" w14:textId="0DE083A4" w:rsidR="00E735D7" w:rsidRPr="009626A2" w:rsidRDefault="00E735D7" w:rsidP="009626A2">
            <w:pPr>
              <w:jc w:val="center"/>
              <w:rPr>
                <w:rStyle w:val="Pogrubienie"/>
                <w:rFonts w:ascii="Arial" w:hAnsi="Arial" w:cs="Arial"/>
                <w:sz w:val="18"/>
                <w:szCs w:val="18"/>
              </w:rPr>
            </w:pPr>
            <w:r w:rsidRPr="009626A2">
              <w:rPr>
                <w:rStyle w:val="Pogrubienie"/>
                <w:rFonts w:ascii="Arial" w:hAnsi="Arial" w:cs="Arial"/>
                <w:sz w:val="18"/>
                <w:szCs w:val="18"/>
              </w:rPr>
              <w:t>( połączenia  krajowe i do  krajowych sieci komórkowych)</w:t>
            </w:r>
          </w:p>
          <w:p w14:paraId="35BEA27C" w14:textId="56ED0F59" w:rsidR="00E735D7" w:rsidRPr="009626A2" w:rsidRDefault="00E735D7" w:rsidP="009626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26A2">
              <w:rPr>
                <w:rStyle w:val="Pogrubienie"/>
                <w:rFonts w:ascii="Arial" w:hAnsi="Arial" w:cs="Arial"/>
                <w:sz w:val="18"/>
                <w:szCs w:val="18"/>
              </w:rPr>
              <w:t xml:space="preserve">bez limitu, SMS i MMS bez limitu, </w:t>
            </w:r>
            <w:r w:rsidR="0045398A" w:rsidRPr="00F202B8">
              <w:rPr>
                <w:rFonts w:ascii="Arial" w:hAnsi="Arial" w:cs="Arial"/>
                <w:sz w:val="20"/>
                <w:szCs w:val="20"/>
              </w:rPr>
              <w:t xml:space="preserve">Internet </w:t>
            </w:r>
            <w:r w:rsidR="003C6EA2">
              <w:rPr>
                <w:rFonts w:ascii="Arial" w:hAnsi="Arial" w:cs="Arial"/>
                <w:sz w:val="20"/>
                <w:szCs w:val="20"/>
              </w:rPr>
              <w:t>15GB</w:t>
            </w:r>
            <w:r w:rsidR="0045398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D6C2DE9" w14:textId="77777777" w:rsidR="00E735D7" w:rsidRPr="00F202B8" w:rsidRDefault="00E735D7" w:rsidP="00E3275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02B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5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A2A2CB1" w14:textId="77777777" w:rsidR="00E735D7" w:rsidRPr="00F202B8" w:rsidRDefault="00E735D7" w:rsidP="00E3275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02B8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3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F01759D" w14:textId="77777777" w:rsidR="00E735D7" w:rsidRPr="00F202B8" w:rsidRDefault="00E735D7" w:rsidP="00E32750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609F6C8" w14:textId="77777777" w:rsidR="00E735D7" w:rsidRPr="00F202B8" w:rsidRDefault="00E735D7" w:rsidP="00E32750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74D1C1D" w14:textId="77777777" w:rsidR="00E735D7" w:rsidRPr="00F202B8" w:rsidRDefault="00E735D7" w:rsidP="00E32750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3C6CFD" w14:textId="77777777" w:rsidR="00E735D7" w:rsidRPr="00F202B8" w:rsidRDefault="00E735D7" w:rsidP="00E32750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35D7" w:rsidRPr="00F202B8" w14:paraId="4B21ABC9" w14:textId="77777777" w:rsidTr="003C6EA2">
        <w:trPr>
          <w:trHeight w:hRule="exact" w:val="903"/>
        </w:trPr>
        <w:tc>
          <w:tcPr>
            <w:tcW w:w="6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0338814" w14:textId="238EF462" w:rsidR="00E735D7" w:rsidRPr="00F202B8" w:rsidRDefault="000A0659" w:rsidP="009626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02B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3F86945" w14:textId="15982518" w:rsidR="00E735D7" w:rsidRPr="009626A2" w:rsidRDefault="00E735D7" w:rsidP="009626A2">
            <w:pPr>
              <w:jc w:val="center"/>
              <w:rPr>
                <w:rStyle w:val="Pogrubienie"/>
                <w:rFonts w:ascii="Arial" w:hAnsi="Arial" w:cs="Arial"/>
                <w:sz w:val="18"/>
                <w:szCs w:val="18"/>
              </w:rPr>
            </w:pPr>
            <w:r w:rsidRPr="009626A2">
              <w:rPr>
                <w:rFonts w:ascii="Arial" w:hAnsi="Arial" w:cs="Arial"/>
                <w:sz w:val="18"/>
                <w:szCs w:val="18"/>
              </w:rPr>
              <w:t>karta SIM bez pin  głosowe  bez telefonu,</w:t>
            </w:r>
          </w:p>
          <w:p w14:paraId="6BEB353C" w14:textId="3D86C12F" w:rsidR="00E735D7" w:rsidRPr="009626A2" w:rsidRDefault="00E735D7" w:rsidP="009626A2">
            <w:pPr>
              <w:jc w:val="center"/>
              <w:rPr>
                <w:rStyle w:val="Pogrubienie"/>
                <w:rFonts w:ascii="Arial" w:hAnsi="Arial" w:cs="Arial"/>
                <w:sz w:val="18"/>
                <w:szCs w:val="18"/>
              </w:rPr>
            </w:pPr>
            <w:r w:rsidRPr="009626A2">
              <w:rPr>
                <w:rStyle w:val="Pogrubienie"/>
                <w:rFonts w:ascii="Arial" w:hAnsi="Arial" w:cs="Arial"/>
                <w:sz w:val="18"/>
                <w:szCs w:val="18"/>
              </w:rPr>
              <w:t>( połączenia  krajowe i do  krajowych sieci komórkowych)</w:t>
            </w:r>
          </w:p>
          <w:p w14:paraId="39662F57" w14:textId="66BD4C5A" w:rsidR="00E735D7" w:rsidRPr="009626A2" w:rsidRDefault="00E735D7" w:rsidP="009626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26A2">
              <w:rPr>
                <w:rStyle w:val="Pogrubienie"/>
                <w:rFonts w:ascii="Arial" w:hAnsi="Arial" w:cs="Arial"/>
                <w:sz w:val="18"/>
                <w:szCs w:val="18"/>
              </w:rPr>
              <w:t xml:space="preserve">bez limitu, SMS i MMS bez limitu, Internet </w:t>
            </w:r>
            <w:r w:rsidR="004866DA" w:rsidRPr="009626A2">
              <w:rPr>
                <w:rStyle w:val="Pogrubienie"/>
                <w:rFonts w:ascii="Arial" w:hAnsi="Arial" w:cs="Arial"/>
                <w:sz w:val="18"/>
                <w:szCs w:val="18"/>
              </w:rPr>
              <w:t>5</w:t>
            </w:r>
            <w:r w:rsidRPr="009626A2">
              <w:rPr>
                <w:rStyle w:val="Pogrubienie"/>
                <w:rFonts w:ascii="Arial" w:hAnsi="Arial" w:cs="Arial"/>
                <w:sz w:val="18"/>
                <w:szCs w:val="18"/>
              </w:rPr>
              <w:t xml:space="preserve"> GB)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032EFDA" w14:textId="6FF51E80" w:rsidR="00E735D7" w:rsidRPr="00F202B8" w:rsidRDefault="00C177F9" w:rsidP="00E3275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5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D285077" w14:textId="77777777" w:rsidR="00E735D7" w:rsidRPr="00F202B8" w:rsidRDefault="00E735D7" w:rsidP="00E3275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02B8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3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EA3D000" w14:textId="77777777" w:rsidR="00E735D7" w:rsidRPr="00F202B8" w:rsidRDefault="00E735D7" w:rsidP="00E32750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D6F89FC" w14:textId="77777777" w:rsidR="00E735D7" w:rsidRPr="00F202B8" w:rsidRDefault="00E735D7" w:rsidP="00E32750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B0D574C" w14:textId="77777777" w:rsidR="00E735D7" w:rsidRPr="00F202B8" w:rsidRDefault="00E735D7" w:rsidP="00E32750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DAD4C7" w14:textId="77777777" w:rsidR="00E735D7" w:rsidRPr="00F202B8" w:rsidRDefault="00E735D7" w:rsidP="00E32750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35D7" w:rsidRPr="00F202B8" w14:paraId="39DAC1F0" w14:textId="77777777" w:rsidTr="003C6EA2">
        <w:trPr>
          <w:trHeight w:hRule="exact" w:val="642"/>
        </w:trPr>
        <w:tc>
          <w:tcPr>
            <w:tcW w:w="6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5C82186" w14:textId="07248FC9" w:rsidR="00E735D7" w:rsidRPr="00F202B8" w:rsidRDefault="000A0659" w:rsidP="009626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02B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9BAF3E9" w14:textId="77777777" w:rsidR="00E735D7" w:rsidRPr="009626A2" w:rsidRDefault="00E735D7" w:rsidP="009626A2">
            <w:pPr>
              <w:jc w:val="center"/>
              <w:rPr>
                <w:rStyle w:val="Pogrubienie"/>
                <w:rFonts w:ascii="Arial" w:hAnsi="Arial" w:cs="Arial"/>
                <w:sz w:val="18"/>
                <w:szCs w:val="18"/>
              </w:rPr>
            </w:pPr>
            <w:r w:rsidRPr="009626A2">
              <w:rPr>
                <w:rFonts w:ascii="Arial" w:hAnsi="Arial" w:cs="Arial"/>
                <w:sz w:val="18"/>
                <w:szCs w:val="18"/>
              </w:rPr>
              <w:t xml:space="preserve">karta SIM bez pin  głosowe  bez telefonu, </w:t>
            </w:r>
            <w:r w:rsidRPr="009626A2">
              <w:rPr>
                <w:rStyle w:val="Pogrubienie"/>
                <w:rFonts w:ascii="Arial" w:hAnsi="Arial" w:cs="Arial"/>
                <w:sz w:val="18"/>
                <w:szCs w:val="18"/>
              </w:rPr>
              <w:t xml:space="preserve">  </w:t>
            </w:r>
          </w:p>
          <w:p w14:paraId="242C1081" w14:textId="77777777" w:rsidR="00E735D7" w:rsidRPr="009626A2" w:rsidRDefault="00E735D7" w:rsidP="009626A2">
            <w:pPr>
              <w:jc w:val="center"/>
              <w:rPr>
                <w:rStyle w:val="Pogrubienie"/>
                <w:rFonts w:ascii="Arial" w:hAnsi="Arial" w:cs="Arial"/>
                <w:sz w:val="18"/>
                <w:szCs w:val="18"/>
              </w:rPr>
            </w:pPr>
            <w:r w:rsidRPr="009626A2">
              <w:rPr>
                <w:rStyle w:val="Pogrubienie"/>
                <w:rFonts w:ascii="Arial" w:hAnsi="Arial" w:cs="Arial"/>
                <w:sz w:val="18"/>
                <w:szCs w:val="18"/>
              </w:rPr>
              <w:t>( połączenia  krajowe i do  krajowych sieci komórkowych )</w:t>
            </w:r>
          </w:p>
          <w:p w14:paraId="37EECADA" w14:textId="6B160ED6" w:rsidR="00E735D7" w:rsidRPr="009626A2" w:rsidRDefault="00E735D7" w:rsidP="009626A2">
            <w:pPr>
              <w:jc w:val="center"/>
              <w:rPr>
                <w:rStyle w:val="Pogrubienie"/>
                <w:rFonts w:ascii="Arial" w:hAnsi="Arial" w:cs="Arial"/>
                <w:sz w:val="18"/>
                <w:szCs w:val="18"/>
              </w:rPr>
            </w:pPr>
            <w:r w:rsidRPr="009626A2">
              <w:rPr>
                <w:rStyle w:val="Pogrubienie"/>
                <w:rFonts w:ascii="Arial" w:hAnsi="Arial" w:cs="Arial"/>
                <w:sz w:val="18"/>
                <w:szCs w:val="18"/>
              </w:rPr>
              <w:t xml:space="preserve">bez limitu, SMS i MMS bez limitu, Internet </w:t>
            </w:r>
            <w:r w:rsidR="004866DA" w:rsidRPr="009626A2">
              <w:rPr>
                <w:rStyle w:val="Pogrubienie"/>
                <w:rFonts w:ascii="Arial" w:hAnsi="Arial" w:cs="Arial"/>
                <w:sz w:val="18"/>
                <w:szCs w:val="18"/>
              </w:rPr>
              <w:t>2</w:t>
            </w:r>
            <w:r w:rsidR="000A0659" w:rsidRPr="009626A2">
              <w:rPr>
                <w:rStyle w:val="Pogrubienie"/>
                <w:rFonts w:ascii="Arial" w:hAnsi="Arial" w:cs="Arial"/>
                <w:sz w:val="18"/>
                <w:szCs w:val="18"/>
              </w:rPr>
              <w:t xml:space="preserve"> </w:t>
            </w:r>
            <w:r w:rsidRPr="009626A2">
              <w:rPr>
                <w:rStyle w:val="Pogrubienie"/>
                <w:rFonts w:ascii="Arial" w:hAnsi="Arial" w:cs="Arial"/>
                <w:sz w:val="18"/>
                <w:szCs w:val="18"/>
              </w:rPr>
              <w:t>GB)</w:t>
            </w:r>
          </w:p>
          <w:p w14:paraId="2519F6CB" w14:textId="77777777" w:rsidR="00D248CD" w:rsidRPr="009626A2" w:rsidRDefault="00D248CD" w:rsidP="009626A2">
            <w:pPr>
              <w:jc w:val="center"/>
              <w:rPr>
                <w:rStyle w:val="Pogrubienie"/>
                <w:rFonts w:ascii="Arial" w:hAnsi="Arial" w:cs="Arial"/>
                <w:sz w:val="18"/>
                <w:szCs w:val="18"/>
              </w:rPr>
            </w:pPr>
          </w:p>
          <w:p w14:paraId="37EC3346" w14:textId="77777777" w:rsidR="00D248CD" w:rsidRPr="009626A2" w:rsidRDefault="00D248CD" w:rsidP="009626A2">
            <w:pPr>
              <w:jc w:val="center"/>
              <w:rPr>
                <w:rStyle w:val="Pogrubienie"/>
                <w:rFonts w:ascii="Arial" w:hAnsi="Arial" w:cs="Arial"/>
                <w:sz w:val="18"/>
                <w:szCs w:val="18"/>
              </w:rPr>
            </w:pPr>
          </w:p>
          <w:p w14:paraId="4051D1D8" w14:textId="77777777" w:rsidR="00D248CD" w:rsidRPr="009626A2" w:rsidRDefault="00D248CD" w:rsidP="009626A2">
            <w:pPr>
              <w:jc w:val="center"/>
              <w:rPr>
                <w:rStyle w:val="Pogrubienie"/>
                <w:rFonts w:ascii="Arial" w:hAnsi="Arial" w:cs="Arial"/>
                <w:sz w:val="18"/>
                <w:szCs w:val="18"/>
              </w:rPr>
            </w:pPr>
          </w:p>
          <w:p w14:paraId="4981FD0E" w14:textId="7B77DC78" w:rsidR="00D248CD" w:rsidRPr="009626A2" w:rsidRDefault="00D248CD" w:rsidP="009626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AD5D3E9" w14:textId="2306F829" w:rsidR="00E735D7" w:rsidRPr="00F202B8" w:rsidRDefault="000A0659" w:rsidP="00E3275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02B8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5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82F529C" w14:textId="77777777" w:rsidR="00E735D7" w:rsidRPr="00F202B8" w:rsidRDefault="00E735D7" w:rsidP="00E3275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02B8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3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A80F0A7" w14:textId="77777777" w:rsidR="00E735D7" w:rsidRPr="00F202B8" w:rsidRDefault="00E735D7" w:rsidP="00E32750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F9D2988" w14:textId="77777777" w:rsidR="00E735D7" w:rsidRPr="00F202B8" w:rsidRDefault="00E735D7" w:rsidP="00E32750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B4F31B3" w14:textId="77777777" w:rsidR="00E735D7" w:rsidRPr="00F202B8" w:rsidRDefault="00E735D7" w:rsidP="00E32750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32A46D" w14:textId="77777777" w:rsidR="00E735D7" w:rsidRPr="00F202B8" w:rsidRDefault="00E735D7" w:rsidP="00E32750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35D7" w:rsidRPr="00F202B8" w14:paraId="33B01CA9" w14:textId="77777777" w:rsidTr="003C6EA2">
        <w:trPr>
          <w:trHeight w:hRule="exact" w:val="786"/>
        </w:trPr>
        <w:tc>
          <w:tcPr>
            <w:tcW w:w="6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84EF3F3" w14:textId="1E80720E" w:rsidR="00E735D7" w:rsidRPr="00F202B8" w:rsidRDefault="000A0659" w:rsidP="009626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02B8">
              <w:rPr>
                <w:rFonts w:ascii="Arial" w:hAnsi="Arial" w:cs="Arial"/>
                <w:sz w:val="20"/>
                <w:szCs w:val="20"/>
              </w:rPr>
              <w:lastRenderedPageBreak/>
              <w:t>6</w:t>
            </w:r>
          </w:p>
        </w:tc>
        <w:tc>
          <w:tcPr>
            <w:tcW w:w="5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46D18C8" w14:textId="77777777" w:rsidR="000A0659" w:rsidRPr="009626A2" w:rsidRDefault="000A0659" w:rsidP="009626A2">
            <w:pPr>
              <w:jc w:val="center"/>
              <w:rPr>
                <w:rStyle w:val="Pogrubienie"/>
                <w:rFonts w:ascii="Arial" w:hAnsi="Arial" w:cs="Arial"/>
                <w:sz w:val="18"/>
                <w:szCs w:val="18"/>
              </w:rPr>
            </w:pPr>
            <w:bookmarkStart w:id="0" w:name="_Hlk129778257"/>
            <w:r w:rsidRPr="009626A2">
              <w:rPr>
                <w:rFonts w:ascii="Arial" w:hAnsi="Arial" w:cs="Arial"/>
                <w:sz w:val="18"/>
                <w:szCs w:val="18"/>
              </w:rPr>
              <w:t xml:space="preserve">karta SIM bez pin  głosowe  bez telefonu, </w:t>
            </w:r>
            <w:r w:rsidRPr="009626A2">
              <w:rPr>
                <w:rStyle w:val="Pogrubienie"/>
                <w:rFonts w:ascii="Arial" w:hAnsi="Arial" w:cs="Arial"/>
                <w:sz w:val="18"/>
                <w:szCs w:val="18"/>
              </w:rPr>
              <w:t xml:space="preserve">  </w:t>
            </w:r>
          </w:p>
          <w:p w14:paraId="185CA626" w14:textId="77777777" w:rsidR="000A0659" w:rsidRPr="009626A2" w:rsidRDefault="000A0659" w:rsidP="009626A2">
            <w:pPr>
              <w:jc w:val="center"/>
              <w:rPr>
                <w:rStyle w:val="Pogrubienie"/>
                <w:rFonts w:ascii="Arial" w:hAnsi="Arial" w:cs="Arial"/>
                <w:sz w:val="18"/>
                <w:szCs w:val="18"/>
              </w:rPr>
            </w:pPr>
            <w:r w:rsidRPr="009626A2">
              <w:rPr>
                <w:rStyle w:val="Pogrubienie"/>
                <w:rFonts w:ascii="Arial" w:hAnsi="Arial" w:cs="Arial"/>
                <w:sz w:val="18"/>
                <w:szCs w:val="18"/>
              </w:rPr>
              <w:t>( połączenia  krajowe i do  krajowych sieci komórkowych )</w:t>
            </w:r>
          </w:p>
          <w:p w14:paraId="355EAC17" w14:textId="64ECE079" w:rsidR="000A0659" w:rsidRPr="009626A2" w:rsidRDefault="000A0659" w:rsidP="009626A2">
            <w:pPr>
              <w:jc w:val="center"/>
              <w:rPr>
                <w:rStyle w:val="Pogrubienie"/>
                <w:rFonts w:ascii="Arial" w:hAnsi="Arial" w:cs="Arial"/>
                <w:sz w:val="18"/>
                <w:szCs w:val="18"/>
              </w:rPr>
            </w:pPr>
            <w:r w:rsidRPr="009626A2">
              <w:rPr>
                <w:rStyle w:val="Pogrubienie"/>
                <w:rFonts w:ascii="Arial" w:hAnsi="Arial" w:cs="Arial"/>
                <w:sz w:val="18"/>
                <w:szCs w:val="18"/>
              </w:rPr>
              <w:t>bez limitu, SMS i MMS bez limitu, Internet 15 GB)</w:t>
            </w:r>
          </w:p>
          <w:bookmarkEnd w:id="0"/>
          <w:p w14:paraId="27F16A00" w14:textId="3C9327DD" w:rsidR="00E735D7" w:rsidRPr="009626A2" w:rsidRDefault="00E735D7" w:rsidP="009626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37C48BB" w14:textId="4F7417EB" w:rsidR="00E735D7" w:rsidRPr="0045398A" w:rsidRDefault="003C6EA2" w:rsidP="00E3275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5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1FF19C2" w14:textId="77777777" w:rsidR="00E735D7" w:rsidRPr="00F202B8" w:rsidRDefault="00E735D7" w:rsidP="00E3275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02B8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3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28BE9A4" w14:textId="77777777" w:rsidR="00E735D7" w:rsidRPr="00F202B8" w:rsidRDefault="00E735D7" w:rsidP="00E32750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C8EFAF8" w14:textId="77777777" w:rsidR="00E735D7" w:rsidRPr="00F202B8" w:rsidRDefault="00E735D7" w:rsidP="00E32750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43EC406" w14:textId="77777777" w:rsidR="00E735D7" w:rsidRPr="00F202B8" w:rsidRDefault="00E735D7" w:rsidP="00E32750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F30269" w14:textId="77777777" w:rsidR="00E735D7" w:rsidRPr="00F202B8" w:rsidRDefault="00E735D7" w:rsidP="00E32750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0659" w:rsidRPr="00F202B8" w14:paraId="0B22D001" w14:textId="77777777" w:rsidTr="003C6EA2">
        <w:trPr>
          <w:trHeight w:hRule="exact" w:val="786"/>
        </w:trPr>
        <w:tc>
          <w:tcPr>
            <w:tcW w:w="6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0F2CEB9" w14:textId="76D3C3B9" w:rsidR="000A0659" w:rsidRPr="00F202B8" w:rsidRDefault="000A0659" w:rsidP="00E3275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02B8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DF157E3" w14:textId="7259E5DD" w:rsidR="000A0659" w:rsidRPr="00F202B8" w:rsidRDefault="000A0659" w:rsidP="00E3275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02B8">
              <w:rPr>
                <w:rFonts w:ascii="Arial" w:hAnsi="Arial" w:cs="Arial"/>
                <w:sz w:val="20"/>
                <w:szCs w:val="20"/>
              </w:rPr>
              <w:t>Internet LTE 10 GB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EC580A6" w14:textId="17E21007" w:rsidR="000A0659" w:rsidRPr="003C6EA2" w:rsidRDefault="00C177F9" w:rsidP="00E3275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6EA2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5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9E52A56" w14:textId="4671C852" w:rsidR="000A0659" w:rsidRPr="00F202B8" w:rsidRDefault="000A0659" w:rsidP="00E3275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02B8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3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795EA67" w14:textId="77777777" w:rsidR="000A0659" w:rsidRPr="00F202B8" w:rsidRDefault="000A0659" w:rsidP="00E32750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D4E3DFF" w14:textId="77777777" w:rsidR="000A0659" w:rsidRPr="00F202B8" w:rsidRDefault="000A0659" w:rsidP="00E32750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DAD2B89" w14:textId="77777777" w:rsidR="000A0659" w:rsidRPr="00F202B8" w:rsidRDefault="000A0659" w:rsidP="00E32750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6C270B" w14:textId="77777777" w:rsidR="000A0659" w:rsidRPr="00F202B8" w:rsidRDefault="000A0659" w:rsidP="00E32750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0659" w:rsidRPr="00F202B8" w14:paraId="15722B4D" w14:textId="77777777" w:rsidTr="003C6EA2">
        <w:trPr>
          <w:trHeight w:hRule="exact" w:val="786"/>
        </w:trPr>
        <w:tc>
          <w:tcPr>
            <w:tcW w:w="6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E8AB8F1" w14:textId="350887B8" w:rsidR="000A0659" w:rsidRPr="00F202B8" w:rsidRDefault="000A0659" w:rsidP="00E3275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02B8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AE5B0D2" w14:textId="088E3675" w:rsidR="000A0659" w:rsidRPr="00F202B8" w:rsidRDefault="000A0659" w:rsidP="00E3275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02B8">
              <w:rPr>
                <w:rFonts w:ascii="Arial" w:hAnsi="Arial" w:cs="Arial"/>
                <w:sz w:val="20"/>
                <w:szCs w:val="20"/>
              </w:rPr>
              <w:t>Internet LTE 20 GB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8BD35C3" w14:textId="52CBDA6E" w:rsidR="000A0659" w:rsidRPr="00F202B8" w:rsidRDefault="000A0659" w:rsidP="00E3275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02B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5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DC47301" w14:textId="161EC7F6" w:rsidR="000A0659" w:rsidRPr="00F202B8" w:rsidRDefault="000A0659" w:rsidP="00E3275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02B8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3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47C95E6" w14:textId="77777777" w:rsidR="000A0659" w:rsidRPr="00F202B8" w:rsidRDefault="000A0659" w:rsidP="00E32750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A8F7CA8" w14:textId="77777777" w:rsidR="000A0659" w:rsidRPr="00F202B8" w:rsidRDefault="000A0659" w:rsidP="00E32750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DAE2CA5" w14:textId="77777777" w:rsidR="000A0659" w:rsidRPr="00F202B8" w:rsidRDefault="000A0659" w:rsidP="00E32750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F39A45" w14:textId="77777777" w:rsidR="000A0659" w:rsidRPr="00F202B8" w:rsidRDefault="000A0659" w:rsidP="00E32750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0659" w:rsidRPr="00F202B8" w14:paraId="4E616BF6" w14:textId="77777777" w:rsidTr="003C6EA2">
        <w:trPr>
          <w:trHeight w:hRule="exact" w:val="786"/>
        </w:trPr>
        <w:tc>
          <w:tcPr>
            <w:tcW w:w="6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CBF9A25" w14:textId="1F9D58DF" w:rsidR="000A0659" w:rsidRPr="00F202B8" w:rsidRDefault="000A0659" w:rsidP="00E3275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02B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D8976E6" w14:textId="4F417800" w:rsidR="000A0659" w:rsidRPr="00F202B8" w:rsidRDefault="000A0659" w:rsidP="00E3275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02B8">
              <w:rPr>
                <w:rFonts w:ascii="Arial" w:hAnsi="Arial" w:cs="Arial"/>
                <w:sz w:val="20"/>
                <w:szCs w:val="20"/>
              </w:rPr>
              <w:t>Internet LTE 200 GB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DA34053" w14:textId="13F4A3D0" w:rsidR="000A0659" w:rsidRPr="00F202B8" w:rsidRDefault="000A0659" w:rsidP="00E3275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02B8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5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AE7AA22" w14:textId="35E9D77F" w:rsidR="000A0659" w:rsidRPr="00F202B8" w:rsidRDefault="000A0659" w:rsidP="00E3275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02B8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3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476CF77" w14:textId="77777777" w:rsidR="000A0659" w:rsidRPr="00F202B8" w:rsidRDefault="000A0659" w:rsidP="00E32750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D01DE78" w14:textId="77777777" w:rsidR="000A0659" w:rsidRPr="00F202B8" w:rsidRDefault="000A0659" w:rsidP="00E32750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BC0A46B" w14:textId="77777777" w:rsidR="000A0659" w:rsidRPr="00F202B8" w:rsidRDefault="000A0659" w:rsidP="00E32750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707C68" w14:textId="77777777" w:rsidR="000A0659" w:rsidRPr="00F202B8" w:rsidRDefault="000A0659" w:rsidP="00E32750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35D7" w:rsidRPr="00F202B8" w14:paraId="69C97F2C" w14:textId="77777777" w:rsidTr="00E735D7">
        <w:trPr>
          <w:trHeight w:hRule="exact" w:val="312"/>
        </w:trPr>
        <w:tc>
          <w:tcPr>
            <w:tcW w:w="1338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C852F60" w14:textId="77777777" w:rsidR="00E735D7" w:rsidRPr="00F202B8" w:rsidRDefault="00E735D7" w:rsidP="00E32750">
            <w:pPr>
              <w:snapToGrid w:val="0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202B8">
              <w:rPr>
                <w:rFonts w:ascii="Arial" w:hAnsi="Arial" w:cs="Arial"/>
                <w:sz w:val="20"/>
                <w:szCs w:val="20"/>
              </w:rPr>
              <w:t>Razem netto:</w:t>
            </w:r>
          </w:p>
        </w:tc>
        <w:tc>
          <w:tcPr>
            <w:tcW w:w="2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775A21" w14:textId="77777777" w:rsidR="00E735D7" w:rsidRPr="00F202B8" w:rsidRDefault="00E735D7" w:rsidP="00E32750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35D7" w:rsidRPr="00F202B8" w14:paraId="3283F477" w14:textId="77777777" w:rsidTr="00E735D7">
        <w:trPr>
          <w:trHeight w:hRule="exact" w:val="312"/>
        </w:trPr>
        <w:tc>
          <w:tcPr>
            <w:tcW w:w="1338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220BD5B" w14:textId="77777777" w:rsidR="00E735D7" w:rsidRPr="00F202B8" w:rsidRDefault="00E735D7" w:rsidP="00E32750">
            <w:pPr>
              <w:snapToGrid w:val="0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202B8">
              <w:rPr>
                <w:rFonts w:ascii="Arial" w:hAnsi="Arial" w:cs="Arial"/>
                <w:sz w:val="20"/>
                <w:szCs w:val="20"/>
              </w:rPr>
              <w:t>VAT:</w:t>
            </w:r>
          </w:p>
        </w:tc>
        <w:tc>
          <w:tcPr>
            <w:tcW w:w="2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0D4E5B" w14:textId="77777777" w:rsidR="00E735D7" w:rsidRPr="00F202B8" w:rsidRDefault="00E735D7" w:rsidP="00E32750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35D7" w:rsidRPr="00F202B8" w14:paraId="1EE8CED3" w14:textId="77777777" w:rsidTr="00E735D7">
        <w:trPr>
          <w:trHeight w:hRule="exact" w:val="312"/>
        </w:trPr>
        <w:tc>
          <w:tcPr>
            <w:tcW w:w="1338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B46595E" w14:textId="77777777" w:rsidR="00E735D7" w:rsidRPr="00F202B8" w:rsidRDefault="00E735D7" w:rsidP="00E32750">
            <w:pPr>
              <w:snapToGrid w:val="0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202B8">
              <w:rPr>
                <w:rFonts w:ascii="Arial" w:hAnsi="Arial" w:cs="Arial"/>
                <w:sz w:val="20"/>
                <w:szCs w:val="20"/>
              </w:rPr>
              <w:t>Razem brutto:</w:t>
            </w:r>
          </w:p>
        </w:tc>
        <w:tc>
          <w:tcPr>
            <w:tcW w:w="2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DF2059" w14:textId="77777777" w:rsidR="00E735D7" w:rsidRPr="00F202B8" w:rsidRDefault="00E735D7" w:rsidP="00E32750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4533BFB" w14:textId="77777777" w:rsidR="00E735D7" w:rsidRPr="00F202B8" w:rsidRDefault="00E735D7" w:rsidP="00E32750">
      <w:pPr>
        <w:spacing w:line="360" w:lineRule="auto"/>
        <w:rPr>
          <w:rFonts w:ascii="Arial" w:hAnsi="Arial" w:cs="Arial"/>
          <w:sz w:val="20"/>
          <w:szCs w:val="20"/>
          <w:lang w:eastAsia="ar-SA"/>
        </w:rPr>
      </w:pPr>
    </w:p>
    <w:p w14:paraId="68310963" w14:textId="77777777" w:rsidR="00E735D7" w:rsidRPr="00F202B8" w:rsidRDefault="00E735D7" w:rsidP="00E32750">
      <w:pPr>
        <w:spacing w:line="360" w:lineRule="auto"/>
        <w:rPr>
          <w:rStyle w:val="Pogrubienie"/>
          <w:rFonts w:ascii="Arial" w:hAnsi="Arial" w:cs="Arial"/>
          <w:sz w:val="20"/>
          <w:szCs w:val="20"/>
        </w:rPr>
      </w:pPr>
      <w:r w:rsidRPr="00F202B8">
        <w:rPr>
          <w:rFonts w:ascii="Arial" w:hAnsi="Arial" w:cs="Arial"/>
          <w:sz w:val="20"/>
          <w:szCs w:val="20"/>
        </w:rPr>
        <w:tab/>
        <w:t xml:space="preserve">Proponowane modele aparatów telefonicznych do wyboru:  </w:t>
      </w:r>
    </w:p>
    <w:p w14:paraId="3C4208CF" w14:textId="20BD88DB" w:rsidR="00E735D7" w:rsidRPr="00F202B8" w:rsidRDefault="00E735D7" w:rsidP="00E32750">
      <w:pPr>
        <w:spacing w:line="360" w:lineRule="auto"/>
        <w:jc w:val="both"/>
        <w:rPr>
          <w:rStyle w:val="Pogrubienie"/>
          <w:rFonts w:ascii="Arial" w:hAnsi="Arial" w:cs="Arial"/>
          <w:sz w:val="20"/>
          <w:szCs w:val="20"/>
        </w:rPr>
      </w:pPr>
      <w:r w:rsidRPr="00F202B8">
        <w:rPr>
          <w:rStyle w:val="Pogrubienie"/>
          <w:rFonts w:ascii="Arial" w:hAnsi="Arial" w:cs="Arial"/>
          <w:sz w:val="20"/>
          <w:szCs w:val="20"/>
        </w:rPr>
        <w:tab/>
        <w:t>a) aparat typ 1–</w:t>
      </w:r>
      <w:r w:rsidR="00D248CD" w:rsidRPr="00F202B8">
        <w:rPr>
          <w:rFonts w:ascii="Arial" w:hAnsi="Arial" w:cs="Arial"/>
          <w:sz w:val="20"/>
          <w:szCs w:val="20"/>
        </w:rPr>
        <w:t xml:space="preserve"> </w:t>
      </w:r>
      <w:r w:rsidR="00D248CD" w:rsidRPr="00F202B8">
        <w:rPr>
          <w:rStyle w:val="Pogrubienie"/>
          <w:rFonts w:ascii="Arial" w:hAnsi="Arial" w:cs="Arial"/>
          <w:sz w:val="20"/>
          <w:szCs w:val="20"/>
        </w:rPr>
        <w:t>przykładowy model Samsung Galaxy S22 5G 128GB Dual Sim ESIM – 1 szt.</w:t>
      </w:r>
    </w:p>
    <w:p w14:paraId="4C58D1FA" w14:textId="6AA93A2E" w:rsidR="00E735D7" w:rsidRPr="00F202B8" w:rsidRDefault="00E735D7" w:rsidP="00E32750">
      <w:pPr>
        <w:spacing w:line="360" w:lineRule="auto"/>
        <w:jc w:val="both"/>
        <w:rPr>
          <w:rStyle w:val="Pogrubienie"/>
          <w:rFonts w:ascii="Arial" w:hAnsi="Arial" w:cs="Arial"/>
          <w:sz w:val="20"/>
          <w:szCs w:val="20"/>
        </w:rPr>
      </w:pPr>
      <w:r w:rsidRPr="00F202B8">
        <w:rPr>
          <w:rStyle w:val="Pogrubienie"/>
          <w:rFonts w:ascii="Arial" w:hAnsi="Arial" w:cs="Arial"/>
          <w:sz w:val="20"/>
          <w:szCs w:val="20"/>
        </w:rPr>
        <w:t>…............................................................................................................................................................................................................................</w:t>
      </w:r>
    </w:p>
    <w:p w14:paraId="691999C3" w14:textId="56BA955B" w:rsidR="00E735D7" w:rsidRPr="00F202B8" w:rsidRDefault="00E735D7" w:rsidP="00E32750">
      <w:pPr>
        <w:spacing w:line="360" w:lineRule="auto"/>
        <w:rPr>
          <w:rStyle w:val="Pogrubienie"/>
          <w:rFonts w:ascii="Arial" w:hAnsi="Arial" w:cs="Arial"/>
          <w:sz w:val="20"/>
          <w:szCs w:val="20"/>
        </w:rPr>
      </w:pPr>
      <w:r w:rsidRPr="00F202B8">
        <w:rPr>
          <w:rStyle w:val="Pogrubienie"/>
          <w:rFonts w:ascii="Arial" w:hAnsi="Arial" w:cs="Arial"/>
          <w:sz w:val="20"/>
          <w:szCs w:val="20"/>
        </w:rPr>
        <w:tab/>
        <w:t>b) aparat typ 2–</w:t>
      </w:r>
      <w:r w:rsidR="00D248CD" w:rsidRPr="00F202B8">
        <w:rPr>
          <w:rFonts w:ascii="Arial" w:hAnsi="Arial" w:cs="Arial"/>
          <w:sz w:val="20"/>
          <w:szCs w:val="20"/>
        </w:rPr>
        <w:t xml:space="preserve"> </w:t>
      </w:r>
      <w:r w:rsidR="00D248CD" w:rsidRPr="00F202B8">
        <w:rPr>
          <w:rStyle w:val="Pogrubienie"/>
          <w:rFonts w:ascii="Arial" w:hAnsi="Arial" w:cs="Arial"/>
          <w:sz w:val="20"/>
          <w:szCs w:val="20"/>
        </w:rPr>
        <w:t xml:space="preserve">przykładowy model - Samsung Galaxy A23 5G 64GB – 4 szt. </w:t>
      </w:r>
      <w:r w:rsidRPr="00F202B8">
        <w:rPr>
          <w:rStyle w:val="Pogrubienie"/>
          <w:rFonts w:ascii="Arial" w:hAnsi="Arial" w:cs="Arial"/>
          <w:sz w:val="20"/>
          <w:szCs w:val="20"/>
        </w:rPr>
        <w:t>…............................................................................................................................................................................................................................</w:t>
      </w:r>
    </w:p>
    <w:p w14:paraId="162CAC67" w14:textId="77B6A0EE" w:rsidR="00E735D7" w:rsidRPr="00F202B8" w:rsidRDefault="00E735D7" w:rsidP="00E32750">
      <w:pPr>
        <w:spacing w:line="360" w:lineRule="auto"/>
        <w:rPr>
          <w:rStyle w:val="Pogrubienie"/>
          <w:rFonts w:ascii="Arial" w:hAnsi="Arial" w:cs="Arial"/>
          <w:sz w:val="20"/>
          <w:szCs w:val="20"/>
        </w:rPr>
      </w:pPr>
      <w:r w:rsidRPr="00F202B8">
        <w:rPr>
          <w:rStyle w:val="Pogrubienie"/>
          <w:rFonts w:ascii="Arial" w:hAnsi="Arial" w:cs="Arial"/>
          <w:sz w:val="20"/>
          <w:szCs w:val="20"/>
        </w:rPr>
        <w:tab/>
        <w:t>c) aparat typ 3–</w:t>
      </w:r>
      <w:r w:rsidR="00D248CD" w:rsidRPr="00F202B8">
        <w:rPr>
          <w:rFonts w:ascii="Arial" w:hAnsi="Arial" w:cs="Arial"/>
          <w:sz w:val="20"/>
          <w:szCs w:val="20"/>
        </w:rPr>
        <w:t xml:space="preserve"> </w:t>
      </w:r>
      <w:r w:rsidR="00D248CD" w:rsidRPr="00F202B8">
        <w:rPr>
          <w:rStyle w:val="Pogrubienie"/>
          <w:rFonts w:ascii="Arial" w:hAnsi="Arial" w:cs="Arial"/>
          <w:sz w:val="20"/>
          <w:szCs w:val="20"/>
        </w:rPr>
        <w:t>przykładowy model MyPhone Hammer Energy 2 ECO Dual Sim – 6 szt.</w:t>
      </w:r>
    </w:p>
    <w:p w14:paraId="482C7AA1" w14:textId="32126D77" w:rsidR="00D248CD" w:rsidRPr="00F202B8" w:rsidRDefault="00E735D7" w:rsidP="00E32750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F202B8">
        <w:rPr>
          <w:rStyle w:val="Pogrubienie"/>
          <w:rFonts w:ascii="Arial" w:hAnsi="Arial" w:cs="Arial"/>
          <w:sz w:val="20"/>
          <w:szCs w:val="20"/>
        </w:rPr>
        <w:t xml:space="preserve">          ….................................................................................................................................................................................................................</w:t>
      </w:r>
    </w:p>
    <w:p w14:paraId="10D926CB" w14:textId="77777777" w:rsidR="00E735D7" w:rsidRPr="00F202B8" w:rsidRDefault="00E735D7" w:rsidP="00E3275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5B1F9F5" w14:textId="77777777" w:rsidR="00E735D7" w:rsidRPr="00F202B8" w:rsidRDefault="00E735D7" w:rsidP="00E32750">
      <w:pPr>
        <w:spacing w:line="360" w:lineRule="auto"/>
        <w:rPr>
          <w:rFonts w:ascii="Arial" w:hAnsi="Arial" w:cs="Arial"/>
          <w:sz w:val="20"/>
          <w:szCs w:val="20"/>
        </w:rPr>
      </w:pPr>
    </w:p>
    <w:p w14:paraId="47CF1F65" w14:textId="77777777" w:rsidR="00E735D7" w:rsidRPr="00F202B8" w:rsidRDefault="00E735D7" w:rsidP="00E3275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202B8">
        <w:rPr>
          <w:rFonts w:ascii="Arial" w:hAnsi="Arial" w:cs="Arial"/>
          <w:sz w:val="20"/>
          <w:szCs w:val="20"/>
        </w:rPr>
        <w:tab/>
      </w:r>
      <w:r w:rsidRPr="00F202B8">
        <w:rPr>
          <w:rFonts w:ascii="Arial" w:hAnsi="Arial" w:cs="Arial"/>
          <w:b/>
          <w:bCs/>
          <w:sz w:val="20"/>
          <w:szCs w:val="20"/>
        </w:rPr>
        <w:t>Odpowiadając na przekazane zapytanie ofertowe oferujemy wykonanie zamówienia za cenę:</w:t>
      </w:r>
    </w:p>
    <w:p w14:paraId="6FF4350A" w14:textId="77777777" w:rsidR="00E735D7" w:rsidRPr="00F202B8" w:rsidRDefault="00E735D7" w:rsidP="00E32750">
      <w:pPr>
        <w:spacing w:line="360" w:lineRule="auto"/>
        <w:rPr>
          <w:rFonts w:ascii="Arial" w:hAnsi="Arial" w:cs="Arial"/>
          <w:sz w:val="20"/>
          <w:szCs w:val="20"/>
        </w:rPr>
      </w:pPr>
    </w:p>
    <w:p w14:paraId="06A3A830" w14:textId="77777777" w:rsidR="00E735D7" w:rsidRPr="00F202B8" w:rsidRDefault="00E735D7" w:rsidP="00E32750">
      <w:pPr>
        <w:spacing w:line="360" w:lineRule="auto"/>
        <w:rPr>
          <w:rFonts w:ascii="Arial" w:hAnsi="Arial" w:cs="Arial"/>
          <w:sz w:val="20"/>
          <w:szCs w:val="20"/>
        </w:rPr>
      </w:pPr>
      <w:r w:rsidRPr="00F202B8">
        <w:rPr>
          <w:rFonts w:ascii="Arial" w:hAnsi="Arial" w:cs="Arial"/>
          <w:sz w:val="20"/>
          <w:szCs w:val="20"/>
        </w:rPr>
        <w:lastRenderedPageBreak/>
        <w:tab/>
      </w:r>
    </w:p>
    <w:p w14:paraId="4F77EE1D" w14:textId="77777777" w:rsidR="00E735D7" w:rsidRPr="00F202B8" w:rsidRDefault="00E735D7" w:rsidP="00E32750">
      <w:pPr>
        <w:spacing w:line="360" w:lineRule="auto"/>
        <w:rPr>
          <w:rFonts w:ascii="Arial" w:hAnsi="Arial" w:cs="Arial"/>
          <w:sz w:val="20"/>
          <w:szCs w:val="20"/>
        </w:rPr>
      </w:pPr>
      <w:r w:rsidRPr="00F202B8">
        <w:rPr>
          <w:rFonts w:ascii="Arial" w:hAnsi="Arial" w:cs="Arial"/>
          <w:sz w:val="20"/>
          <w:szCs w:val="20"/>
        </w:rPr>
        <w:tab/>
        <w:t>Netto:………………………………………........…….zł                     Podatek VAT:…………….....……..…..………..…...zł</w:t>
      </w:r>
      <w:r w:rsidRPr="00F202B8">
        <w:rPr>
          <w:rFonts w:ascii="Arial" w:hAnsi="Arial" w:cs="Arial"/>
          <w:sz w:val="20"/>
          <w:szCs w:val="20"/>
        </w:rPr>
        <w:tab/>
      </w:r>
    </w:p>
    <w:p w14:paraId="46F69C9C" w14:textId="77777777" w:rsidR="00E735D7" w:rsidRPr="00F202B8" w:rsidRDefault="00E735D7" w:rsidP="00E32750">
      <w:pPr>
        <w:spacing w:line="360" w:lineRule="auto"/>
        <w:rPr>
          <w:rFonts w:ascii="Arial" w:hAnsi="Arial" w:cs="Arial"/>
          <w:sz w:val="20"/>
          <w:szCs w:val="20"/>
        </w:rPr>
      </w:pPr>
    </w:p>
    <w:p w14:paraId="7DE2F0D9" w14:textId="77777777" w:rsidR="00E735D7" w:rsidRPr="00F202B8" w:rsidRDefault="00E735D7" w:rsidP="00E32750">
      <w:pPr>
        <w:spacing w:line="360" w:lineRule="auto"/>
        <w:rPr>
          <w:rFonts w:ascii="Arial" w:hAnsi="Arial" w:cs="Arial"/>
          <w:sz w:val="20"/>
          <w:szCs w:val="20"/>
        </w:rPr>
      </w:pPr>
      <w:r w:rsidRPr="00F202B8">
        <w:rPr>
          <w:rFonts w:ascii="Arial" w:hAnsi="Arial" w:cs="Arial"/>
          <w:sz w:val="20"/>
          <w:szCs w:val="20"/>
        </w:rPr>
        <w:tab/>
        <w:t>Brutto:…………………………………………………………………......................….................……………..….……..………zł</w:t>
      </w:r>
    </w:p>
    <w:p w14:paraId="063EAF6B" w14:textId="77777777" w:rsidR="00E735D7" w:rsidRPr="00F202B8" w:rsidRDefault="00E735D7" w:rsidP="00E32750">
      <w:pPr>
        <w:spacing w:line="360" w:lineRule="auto"/>
        <w:rPr>
          <w:rFonts w:ascii="Arial" w:hAnsi="Arial" w:cs="Arial"/>
          <w:sz w:val="20"/>
          <w:szCs w:val="20"/>
        </w:rPr>
      </w:pPr>
    </w:p>
    <w:p w14:paraId="2DDC55A4" w14:textId="77777777" w:rsidR="00E735D7" w:rsidRPr="00F202B8" w:rsidRDefault="00E735D7" w:rsidP="00E32750">
      <w:pPr>
        <w:spacing w:line="360" w:lineRule="auto"/>
        <w:rPr>
          <w:rFonts w:ascii="Arial" w:hAnsi="Arial" w:cs="Arial"/>
          <w:sz w:val="20"/>
          <w:szCs w:val="20"/>
        </w:rPr>
      </w:pPr>
      <w:r w:rsidRPr="00F202B8">
        <w:rPr>
          <w:rFonts w:ascii="Arial" w:hAnsi="Arial" w:cs="Arial"/>
          <w:sz w:val="20"/>
          <w:szCs w:val="20"/>
        </w:rPr>
        <w:tab/>
        <w:t>Słownie brutto:…………………………............…………………………….....................………...……..…………..…….….zł</w:t>
      </w:r>
    </w:p>
    <w:p w14:paraId="78CE5023" w14:textId="77777777" w:rsidR="00E735D7" w:rsidRPr="00F202B8" w:rsidRDefault="00E735D7" w:rsidP="00E32750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</w:p>
    <w:p w14:paraId="1DE54D92" w14:textId="77777777" w:rsidR="00E735D7" w:rsidRPr="00F202B8" w:rsidRDefault="00E735D7" w:rsidP="00E32750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 w:rsidRPr="00F202B8">
        <w:rPr>
          <w:rFonts w:ascii="Arial" w:hAnsi="Arial" w:cs="Arial"/>
          <w:sz w:val="20"/>
          <w:szCs w:val="20"/>
        </w:rPr>
        <w:tab/>
        <w:t>Nazwa wykonawcy/ firmy…………….............…………………….……....................………………….….………...….….....................................................................</w:t>
      </w:r>
    </w:p>
    <w:p w14:paraId="00DDA173" w14:textId="77777777" w:rsidR="00E735D7" w:rsidRPr="00F202B8" w:rsidRDefault="00E735D7" w:rsidP="00E32750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</w:p>
    <w:p w14:paraId="51877039" w14:textId="77777777" w:rsidR="00E735D7" w:rsidRPr="00F202B8" w:rsidRDefault="00E735D7" w:rsidP="00E32750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 w:rsidRPr="00F202B8">
        <w:rPr>
          <w:rFonts w:ascii="Arial" w:hAnsi="Arial" w:cs="Arial"/>
          <w:sz w:val="20"/>
          <w:szCs w:val="20"/>
        </w:rPr>
        <w:tab/>
        <w:t>Siedziba wykonawcy/firmy…………..…...........…………………..………....................…………….………....…......................................................................………</w:t>
      </w:r>
    </w:p>
    <w:p w14:paraId="53E9246E" w14:textId="77777777" w:rsidR="00E735D7" w:rsidRPr="00F202B8" w:rsidRDefault="00E735D7" w:rsidP="00E32750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</w:p>
    <w:p w14:paraId="32278094" w14:textId="77777777" w:rsidR="00E735D7" w:rsidRPr="00F202B8" w:rsidRDefault="00E735D7" w:rsidP="00E32750">
      <w:pPr>
        <w:pStyle w:val="Default"/>
        <w:spacing w:line="360" w:lineRule="auto"/>
        <w:rPr>
          <w:rFonts w:ascii="Arial" w:hAnsi="Arial" w:cs="Arial"/>
          <w:sz w:val="20"/>
          <w:szCs w:val="20"/>
          <w:lang w:val="de-DE"/>
        </w:rPr>
      </w:pPr>
      <w:r w:rsidRPr="00F202B8">
        <w:rPr>
          <w:rFonts w:ascii="Arial" w:hAnsi="Arial" w:cs="Arial"/>
          <w:sz w:val="20"/>
          <w:szCs w:val="20"/>
          <w:lang w:val="de-DE"/>
        </w:rPr>
        <w:tab/>
        <w:t>Nr Tel.…………...............….…Nr. fax…............……........………NIP……….........……….....................……..REGON……………...........................</w:t>
      </w:r>
    </w:p>
    <w:p w14:paraId="307C87D5" w14:textId="77777777" w:rsidR="00E735D7" w:rsidRPr="00F202B8" w:rsidRDefault="00E735D7" w:rsidP="00E32750">
      <w:pPr>
        <w:pStyle w:val="Default"/>
        <w:spacing w:line="360" w:lineRule="auto"/>
        <w:rPr>
          <w:rFonts w:ascii="Arial" w:hAnsi="Arial" w:cs="Arial"/>
          <w:sz w:val="20"/>
          <w:szCs w:val="20"/>
          <w:lang w:val="de-DE"/>
        </w:rPr>
      </w:pPr>
    </w:p>
    <w:p w14:paraId="3473B698" w14:textId="77777777" w:rsidR="00E735D7" w:rsidRPr="00F202B8" w:rsidRDefault="00E735D7" w:rsidP="00E32750">
      <w:pPr>
        <w:pStyle w:val="Default"/>
        <w:spacing w:line="360" w:lineRule="auto"/>
        <w:rPr>
          <w:rFonts w:ascii="Arial" w:hAnsi="Arial" w:cs="Arial"/>
          <w:b/>
          <w:sz w:val="20"/>
          <w:szCs w:val="20"/>
          <w:u w:val="single"/>
        </w:rPr>
      </w:pPr>
      <w:r w:rsidRPr="00F202B8">
        <w:rPr>
          <w:rFonts w:ascii="Arial" w:hAnsi="Arial" w:cs="Arial"/>
          <w:sz w:val="20"/>
          <w:szCs w:val="20"/>
        </w:rPr>
        <w:tab/>
        <w:t xml:space="preserve">nr wpisu do ewidencji działalności gospodarczej/KRS……………...........………………................................................................……………….                                                                                                                                                           </w:t>
      </w:r>
    </w:p>
    <w:p w14:paraId="5630B23E" w14:textId="77777777" w:rsidR="00E735D7" w:rsidRPr="00F202B8" w:rsidRDefault="00E735D7" w:rsidP="00E32750">
      <w:pPr>
        <w:pStyle w:val="Default"/>
        <w:spacing w:line="360" w:lineRule="auto"/>
        <w:rPr>
          <w:rFonts w:ascii="Arial" w:hAnsi="Arial" w:cs="Arial"/>
          <w:b/>
          <w:sz w:val="20"/>
          <w:szCs w:val="20"/>
          <w:u w:val="single"/>
        </w:rPr>
      </w:pPr>
    </w:p>
    <w:p w14:paraId="2532EA3D" w14:textId="77777777" w:rsidR="00E735D7" w:rsidRPr="00F202B8" w:rsidRDefault="00E735D7" w:rsidP="00E32750">
      <w:pPr>
        <w:spacing w:line="360" w:lineRule="auto"/>
        <w:rPr>
          <w:rFonts w:ascii="Arial" w:hAnsi="Arial" w:cs="Arial"/>
          <w:sz w:val="20"/>
          <w:szCs w:val="20"/>
        </w:rPr>
      </w:pPr>
      <w:r w:rsidRPr="00F202B8">
        <w:rPr>
          <w:rFonts w:ascii="Arial" w:hAnsi="Arial" w:cs="Arial"/>
          <w:b/>
          <w:sz w:val="20"/>
          <w:szCs w:val="20"/>
        </w:rPr>
        <w:tab/>
        <w:t>Oświadczam, że:</w:t>
      </w:r>
    </w:p>
    <w:p w14:paraId="2D50E759" w14:textId="77777777" w:rsidR="00E735D7" w:rsidRPr="00F202B8" w:rsidRDefault="00E735D7" w:rsidP="00E32750">
      <w:pPr>
        <w:numPr>
          <w:ilvl w:val="0"/>
          <w:numId w:val="2"/>
        </w:numPr>
        <w:suppressAutoHyphens/>
        <w:spacing w:line="360" w:lineRule="auto"/>
        <w:rPr>
          <w:rFonts w:ascii="Arial" w:hAnsi="Arial" w:cs="Arial"/>
          <w:sz w:val="20"/>
          <w:szCs w:val="20"/>
        </w:rPr>
      </w:pPr>
      <w:r w:rsidRPr="00F202B8">
        <w:rPr>
          <w:rFonts w:ascii="Arial" w:hAnsi="Arial" w:cs="Arial"/>
          <w:sz w:val="20"/>
          <w:szCs w:val="20"/>
        </w:rPr>
        <w:t>Zapoznałem się z opisem przedmiotu zamówienia z zapytania ofertowego i nie wnoszę do niego zastrzeżeń,</w:t>
      </w:r>
    </w:p>
    <w:p w14:paraId="13C81C39" w14:textId="77777777" w:rsidR="00E735D7" w:rsidRPr="00F202B8" w:rsidRDefault="00E735D7" w:rsidP="00E32750">
      <w:pPr>
        <w:numPr>
          <w:ilvl w:val="0"/>
          <w:numId w:val="2"/>
        </w:numPr>
        <w:suppressAutoHyphens/>
        <w:spacing w:line="360" w:lineRule="auto"/>
        <w:rPr>
          <w:rFonts w:ascii="Arial" w:hAnsi="Arial" w:cs="Arial"/>
          <w:sz w:val="20"/>
          <w:szCs w:val="20"/>
        </w:rPr>
      </w:pPr>
      <w:r w:rsidRPr="00F202B8">
        <w:rPr>
          <w:rFonts w:ascii="Arial" w:hAnsi="Arial" w:cs="Arial"/>
          <w:sz w:val="20"/>
          <w:szCs w:val="20"/>
        </w:rPr>
        <w:t>Zapoznałem się z miejscem realizacji zamówienia i mam świadomość jego wykonania,</w:t>
      </w:r>
    </w:p>
    <w:p w14:paraId="7EEF76D8" w14:textId="77777777" w:rsidR="00E735D7" w:rsidRPr="00F202B8" w:rsidRDefault="00E735D7" w:rsidP="00E32750">
      <w:pPr>
        <w:numPr>
          <w:ilvl w:val="0"/>
          <w:numId w:val="2"/>
        </w:numPr>
        <w:suppressAutoHyphens/>
        <w:spacing w:line="360" w:lineRule="auto"/>
        <w:rPr>
          <w:rFonts w:ascii="Arial" w:hAnsi="Arial" w:cs="Arial"/>
          <w:sz w:val="20"/>
          <w:szCs w:val="20"/>
        </w:rPr>
      </w:pPr>
      <w:r w:rsidRPr="00F202B8">
        <w:rPr>
          <w:rFonts w:ascii="Arial" w:hAnsi="Arial" w:cs="Arial"/>
          <w:sz w:val="20"/>
          <w:szCs w:val="20"/>
        </w:rPr>
        <w:t>W cenie oferty zostały uwzględnione wszystkie koszty wykonania zamówienia,</w:t>
      </w:r>
    </w:p>
    <w:p w14:paraId="43AF28E4" w14:textId="77777777" w:rsidR="00E735D7" w:rsidRPr="00F202B8" w:rsidRDefault="00E735D7" w:rsidP="00E32750">
      <w:pPr>
        <w:numPr>
          <w:ilvl w:val="0"/>
          <w:numId w:val="2"/>
        </w:num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202B8">
        <w:rPr>
          <w:rFonts w:ascii="Arial" w:hAnsi="Arial" w:cs="Arial"/>
          <w:sz w:val="20"/>
          <w:szCs w:val="20"/>
        </w:rPr>
        <w:t>Nie podlegam wykluczeniu z postępowania na podstawie art. 24 ustawy Prawo Zamówień publicznych,</w:t>
      </w:r>
    </w:p>
    <w:p w14:paraId="31C08660" w14:textId="77777777" w:rsidR="00E735D7" w:rsidRPr="00F202B8" w:rsidRDefault="00E735D7" w:rsidP="00E32750">
      <w:pPr>
        <w:numPr>
          <w:ilvl w:val="0"/>
          <w:numId w:val="2"/>
        </w:num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202B8">
        <w:rPr>
          <w:rFonts w:ascii="Arial" w:hAnsi="Arial" w:cs="Arial"/>
          <w:sz w:val="20"/>
          <w:szCs w:val="20"/>
        </w:rPr>
        <w:lastRenderedPageBreak/>
        <w:t>Posiadam uprawnienia do wykonywania określonej działalności lub czynności, jeżeli przepisy prawa nakładają obowiązek ich posiadania,</w:t>
      </w:r>
    </w:p>
    <w:p w14:paraId="41EFD8A8" w14:textId="77777777" w:rsidR="00E735D7" w:rsidRPr="00F202B8" w:rsidRDefault="00E735D7" w:rsidP="00E32750">
      <w:pPr>
        <w:numPr>
          <w:ilvl w:val="0"/>
          <w:numId w:val="2"/>
        </w:numPr>
        <w:suppressAutoHyphens/>
        <w:spacing w:line="360" w:lineRule="auto"/>
        <w:rPr>
          <w:rFonts w:ascii="Arial" w:hAnsi="Arial" w:cs="Arial"/>
          <w:sz w:val="20"/>
          <w:szCs w:val="20"/>
        </w:rPr>
      </w:pPr>
      <w:r w:rsidRPr="00F202B8">
        <w:rPr>
          <w:rFonts w:ascii="Arial" w:hAnsi="Arial" w:cs="Arial"/>
          <w:sz w:val="20"/>
          <w:szCs w:val="20"/>
        </w:rPr>
        <w:t>Posiadam wiedzę i doświadczenie,</w:t>
      </w:r>
    </w:p>
    <w:p w14:paraId="29577F52" w14:textId="77777777" w:rsidR="00E735D7" w:rsidRPr="00F202B8" w:rsidRDefault="00E735D7" w:rsidP="00E32750">
      <w:pPr>
        <w:numPr>
          <w:ilvl w:val="0"/>
          <w:numId w:val="2"/>
        </w:numPr>
        <w:suppressAutoHyphens/>
        <w:spacing w:line="360" w:lineRule="auto"/>
        <w:rPr>
          <w:rFonts w:ascii="Arial" w:hAnsi="Arial" w:cs="Arial"/>
          <w:sz w:val="20"/>
          <w:szCs w:val="20"/>
        </w:rPr>
      </w:pPr>
      <w:r w:rsidRPr="00F202B8">
        <w:rPr>
          <w:rFonts w:ascii="Arial" w:hAnsi="Arial" w:cs="Arial"/>
          <w:sz w:val="20"/>
          <w:szCs w:val="20"/>
        </w:rPr>
        <w:t>Dysponuję odpowiednim potencjałem technicznym oraz osobami zdolnymi do wykonania zamówienia,</w:t>
      </w:r>
    </w:p>
    <w:p w14:paraId="1CBC41E9" w14:textId="77777777" w:rsidR="00E735D7" w:rsidRPr="00F202B8" w:rsidRDefault="00E735D7" w:rsidP="00E32750">
      <w:pPr>
        <w:numPr>
          <w:ilvl w:val="0"/>
          <w:numId w:val="2"/>
        </w:numPr>
        <w:suppressAutoHyphens/>
        <w:spacing w:line="360" w:lineRule="auto"/>
        <w:rPr>
          <w:rFonts w:ascii="Arial" w:hAnsi="Arial" w:cs="Arial"/>
          <w:sz w:val="20"/>
          <w:szCs w:val="20"/>
        </w:rPr>
      </w:pPr>
      <w:r w:rsidRPr="00F202B8">
        <w:rPr>
          <w:rFonts w:ascii="Arial" w:hAnsi="Arial" w:cs="Arial"/>
          <w:sz w:val="20"/>
          <w:szCs w:val="20"/>
        </w:rPr>
        <w:t>Jestem w sytuacji ekonomicznej i finansowej gwarantującej wykonanie zamówienia,</w:t>
      </w:r>
    </w:p>
    <w:p w14:paraId="7D39484E" w14:textId="77777777" w:rsidR="00E735D7" w:rsidRPr="00F202B8" w:rsidRDefault="00E735D7" w:rsidP="00E32750">
      <w:pPr>
        <w:numPr>
          <w:ilvl w:val="0"/>
          <w:numId w:val="2"/>
        </w:numPr>
        <w:suppressAutoHyphens/>
        <w:spacing w:line="360" w:lineRule="auto"/>
        <w:rPr>
          <w:rFonts w:ascii="Arial" w:hAnsi="Arial" w:cs="Arial"/>
          <w:sz w:val="20"/>
          <w:szCs w:val="20"/>
        </w:rPr>
      </w:pPr>
      <w:r w:rsidRPr="00F202B8">
        <w:rPr>
          <w:rFonts w:ascii="Arial" w:hAnsi="Arial" w:cs="Arial"/>
          <w:sz w:val="20"/>
          <w:szCs w:val="20"/>
        </w:rPr>
        <w:t>W przypadku wyboru naszej oferty zobowiązujemy się do podpisania umowy,</w:t>
      </w:r>
    </w:p>
    <w:p w14:paraId="1997CF2D" w14:textId="77777777" w:rsidR="00E735D7" w:rsidRPr="00F202B8" w:rsidRDefault="00E735D7" w:rsidP="00E32750">
      <w:pPr>
        <w:numPr>
          <w:ilvl w:val="0"/>
          <w:numId w:val="2"/>
        </w:numPr>
        <w:suppressAutoHyphens/>
        <w:spacing w:line="360" w:lineRule="auto"/>
        <w:rPr>
          <w:rFonts w:ascii="Arial" w:hAnsi="Arial" w:cs="Arial"/>
          <w:sz w:val="20"/>
          <w:szCs w:val="20"/>
        </w:rPr>
      </w:pPr>
      <w:r w:rsidRPr="00F202B8">
        <w:rPr>
          <w:rFonts w:ascii="Arial" w:hAnsi="Arial" w:cs="Arial"/>
          <w:sz w:val="20"/>
          <w:szCs w:val="20"/>
        </w:rPr>
        <w:t>Numeracja zostanie zachowana, ewentualne koszty związane z przenoszeniem numeracji ponosi wykonawca,</w:t>
      </w:r>
    </w:p>
    <w:p w14:paraId="6FF3A81E" w14:textId="77777777" w:rsidR="00E735D7" w:rsidRPr="00F202B8" w:rsidRDefault="00E735D7" w:rsidP="00E32750">
      <w:pPr>
        <w:numPr>
          <w:ilvl w:val="0"/>
          <w:numId w:val="2"/>
        </w:numPr>
        <w:suppressAutoHyphens/>
        <w:spacing w:line="360" w:lineRule="auto"/>
        <w:rPr>
          <w:rFonts w:ascii="Arial" w:hAnsi="Arial" w:cs="Arial"/>
          <w:sz w:val="20"/>
          <w:szCs w:val="20"/>
        </w:rPr>
      </w:pPr>
      <w:r w:rsidRPr="00F202B8">
        <w:rPr>
          <w:rFonts w:ascii="Arial" w:hAnsi="Arial" w:cs="Arial"/>
          <w:sz w:val="20"/>
          <w:szCs w:val="20"/>
        </w:rPr>
        <w:t>Zamawiający zastrzega sobie prawo rezygnacji z realizacji zamówienia na każdym etapie prowadzonego postępowania.</w:t>
      </w:r>
    </w:p>
    <w:p w14:paraId="71857EA2" w14:textId="77777777" w:rsidR="00E735D7" w:rsidRPr="00F202B8" w:rsidRDefault="00E735D7" w:rsidP="00E32750">
      <w:pPr>
        <w:spacing w:line="360" w:lineRule="auto"/>
        <w:rPr>
          <w:rFonts w:ascii="Arial" w:hAnsi="Arial" w:cs="Arial"/>
          <w:sz w:val="20"/>
          <w:szCs w:val="20"/>
          <w:u w:val="single"/>
        </w:rPr>
      </w:pPr>
      <w:r w:rsidRPr="00F202B8">
        <w:rPr>
          <w:rFonts w:ascii="Arial" w:hAnsi="Arial" w:cs="Arial"/>
          <w:sz w:val="20"/>
          <w:szCs w:val="20"/>
        </w:rPr>
        <w:t xml:space="preserve">     </w:t>
      </w:r>
    </w:p>
    <w:p w14:paraId="2957F0E2" w14:textId="77777777" w:rsidR="00E735D7" w:rsidRPr="00F202B8" w:rsidRDefault="00E735D7" w:rsidP="00E32750">
      <w:pPr>
        <w:spacing w:line="360" w:lineRule="auto"/>
        <w:rPr>
          <w:rFonts w:ascii="Arial" w:hAnsi="Arial" w:cs="Arial"/>
          <w:sz w:val="20"/>
          <w:szCs w:val="20"/>
          <w:u w:val="single"/>
        </w:rPr>
      </w:pPr>
    </w:p>
    <w:p w14:paraId="2DC0D476" w14:textId="77777777" w:rsidR="00E735D7" w:rsidRPr="00F202B8" w:rsidRDefault="00E735D7" w:rsidP="00E32750">
      <w:pPr>
        <w:spacing w:line="360" w:lineRule="auto"/>
        <w:rPr>
          <w:rFonts w:ascii="Arial" w:hAnsi="Arial" w:cs="Arial"/>
          <w:sz w:val="20"/>
          <w:szCs w:val="20"/>
          <w:u w:val="single"/>
        </w:rPr>
      </w:pPr>
    </w:p>
    <w:p w14:paraId="59A37BD9" w14:textId="77777777" w:rsidR="00E735D7" w:rsidRPr="00F202B8" w:rsidRDefault="00E735D7" w:rsidP="00E32750">
      <w:pPr>
        <w:spacing w:line="360" w:lineRule="auto"/>
        <w:rPr>
          <w:rFonts w:ascii="Arial" w:hAnsi="Arial" w:cs="Arial"/>
          <w:sz w:val="20"/>
          <w:szCs w:val="20"/>
          <w:u w:val="single"/>
        </w:rPr>
      </w:pPr>
    </w:p>
    <w:p w14:paraId="6FD30A85" w14:textId="77777777" w:rsidR="00E735D7" w:rsidRPr="00F202B8" w:rsidRDefault="00E735D7" w:rsidP="00E32750">
      <w:pPr>
        <w:tabs>
          <w:tab w:val="center" w:pos="7020"/>
        </w:tabs>
        <w:spacing w:line="360" w:lineRule="auto"/>
        <w:rPr>
          <w:rFonts w:ascii="Arial" w:hAnsi="Arial" w:cs="Arial"/>
          <w:sz w:val="20"/>
          <w:szCs w:val="20"/>
        </w:rPr>
      </w:pPr>
    </w:p>
    <w:p w14:paraId="1315D65B" w14:textId="77777777" w:rsidR="009626A2" w:rsidRDefault="00E735D7" w:rsidP="009626A2">
      <w:pPr>
        <w:tabs>
          <w:tab w:val="center" w:pos="7020"/>
        </w:tabs>
        <w:spacing w:line="360" w:lineRule="auto"/>
        <w:rPr>
          <w:rFonts w:ascii="Arial" w:hAnsi="Arial" w:cs="Arial"/>
          <w:sz w:val="20"/>
          <w:szCs w:val="20"/>
        </w:rPr>
      </w:pPr>
      <w:r w:rsidRPr="00F202B8">
        <w:rPr>
          <w:rFonts w:ascii="Arial" w:hAnsi="Arial" w:cs="Arial"/>
          <w:sz w:val="20"/>
          <w:szCs w:val="20"/>
        </w:rPr>
        <w:t xml:space="preserve">           ……………                                                                                                                 …..……..................................................</w:t>
      </w:r>
    </w:p>
    <w:p w14:paraId="2D35BB15" w14:textId="569E07CF" w:rsidR="00E735D7" w:rsidRPr="00F202B8" w:rsidRDefault="009626A2" w:rsidP="009626A2">
      <w:pPr>
        <w:tabs>
          <w:tab w:val="center" w:pos="702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r w:rsidR="00E735D7" w:rsidRPr="00F202B8">
        <w:rPr>
          <w:rFonts w:ascii="Arial" w:hAnsi="Arial" w:cs="Arial"/>
          <w:sz w:val="20"/>
          <w:szCs w:val="20"/>
        </w:rPr>
        <w:t xml:space="preserve"> (data)</w:t>
      </w:r>
      <w:r w:rsidR="00E735D7" w:rsidRPr="00F202B8">
        <w:rPr>
          <w:rFonts w:ascii="Arial" w:hAnsi="Arial" w:cs="Arial"/>
          <w:sz w:val="20"/>
          <w:szCs w:val="20"/>
        </w:rPr>
        <w:tab/>
        <w:t xml:space="preserve">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</w:t>
      </w:r>
      <w:r w:rsidR="00E735D7" w:rsidRPr="00F202B8">
        <w:rPr>
          <w:rFonts w:ascii="Arial" w:hAnsi="Arial" w:cs="Arial"/>
          <w:sz w:val="20"/>
          <w:szCs w:val="20"/>
        </w:rPr>
        <w:t xml:space="preserve">  (podpis i pieczątka osoby uprawnione</w:t>
      </w:r>
      <w:r>
        <w:rPr>
          <w:rFonts w:ascii="Arial" w:hAnsi="Arial" w:cs="Arial"/>
          <w:sz w:val="20"/>
          <w:szCs w:val="20"/>
        </w:rPr>
        <w:t>j)</w:t>
      </w:r>
    </w:p>
    <w:sectPr w:rsidR="00E735D7" w:rsidRPr="00F202B8" w:rsidSect="00E735D7">
      <w:pgSz w:w="16840" w:h="11900" w:orient="landscape"/>
      <w:pgMar w:top="1418" w:right="1418" w:bottom="1418" w:left="1418" w:header="2041" w:footer="14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E02BE" w14:textId="77777777" w:rsidR="00C65192" w:rsidRDefault="00C65192" w:rsidP="00E006AC">
      <w:r>
        <w:separator/>
      </w:r>
    </w:p>
  </w:endnote>
  <w:endnote w:type="continuationSeparator" w:id="0">
    <w:p w14:paraId="7A61702A" w14:textId="77777777" w:rsidR="00C65192" w:rsidRDefault="00C65192" w:rsidP="00E00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351E2" w14:textId="77777777" w:rsidR="00C65192" w:rsidRDefault="00C65192" w:rsidP="00E006AC">
      <w:r>
        <w:separator/>
      </w:r>
    </w:p>
  </w:footnote>
  <w:footnote w:type="continuationSeparator" w:id="0">
    <w:p w14:paraId="7A0DBDBB" w14:textId="77777777" w:rsidR="00C65192" w:rsidRDefault="00C65192" w:rsidP="00E006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E8B89" w14:textId="77777777" w:rsidR="00E006AC" w:rsidRDefault="002F3BEC">
    <w:pPr>
      <w:pStyle w:val="Nagwek"/>
    </w:pPr>
    <w:r>
      <w:rPr>
        <w:noProof/>
      </w:rPr>
      <w:pict w14:anchorId="0338984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66354135" o:spid="_x0000_s1027" type="#_x0000_t75" alt="" style="position:absolute;margin-left:0;margin-top:0;width:593.85pt;height:840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DA3EF" w14:textId="2E19A973" w:rsidR="00E006AC" w:rsidRDefault="002F3BEC">
    <w:pPr>
      <w:pStyle w:val="Nagwek"/>
    </w:pPr>
    <w:r>
      <w:rPr>
        <w:noProof/>
      </w:rPr>
      <w:pict w14:anchorId="2D377F9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8" type="#_x0000_t75" alt="" style="position:absolute;margin-left:-54.8pt;margin-top:-109.95pt;width:647pt;height:840pt;z-index:-251649024;mso-wrap-edited:f;mso-height-percent:0;mso-position-horizontal-relative:margin;mso-position-vertical-relative:margin;mso-height-percent:0" o:allowincell="f">
          <v:imagedata r:id="rId1" o:title=""/>
          <w10:wrap anchorx="margin" anchory="margin"/>
        </v:shape>
      </w:pict>
    </w:r>
    <w:r>
      <w:rPr>
        <w:noProof/>
      </w:rPr>
      <w:pict w14:anchorId="2D377F91">
        <v:shape id="WordPictureWatermark1866354136" o:spid="_x0000_s1026" type="#_x0000_t75" alt="" style="position:absolute;margin-left:0;margin-top:0;width:593.85pt;height:840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5E0A9" w14:textId="77777777" w:rsidR="00E006AC" w:rsidRDefault="002F3BEC">
    <w:pPr>
      <w:pStyle w:val="Nagwek"/>
    </w:pPr>
    <w:r>
      <w:rPr>
        <w:noProof/>
      </w:rPr>
      <w:pict w14:anchorId="45259CF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66354134" o:spid="_x0000_s1025" type="#_x0000_t75" alt="" style="position:absolute;margin-left:0;margin-top:0;width:593.85pt;height:840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ahoma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 w:hint="default"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3"/>
    <w:multiLevelType w:val="multilevel"/>
    <w:tmpl w:val="4ACA8910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Verdana" w:hint="default"/>
        <w:bCs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ascii="Arial" w:hAnsi="Arial" w:cs="Arial" w:hint="default"/>
        <w:bCs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ascii="Verdana" w:hAnsi="Verdana" w:cs="Verdana" w:hint="default"/>
        <w:bCs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ascii="Verdana" w:hAnsi="Verdana" w:cs="Verdana" w:hint="default"/>
        <w:bCs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ascii="Verdana" w:hAnsi="Verdana" w:cs="Verdana" w:hint="default"/>
        <w:bCs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ascii="Verdana" w:hAnsi="Verdana" w:cs="Verdana" w:hint="default"/>
        <w:bCs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ascii="Verdana" w:hAnsi="Verdana" w:cs="Verdana" w:hint="default"/>
        <w:bCs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ascii="Verdana" w:hAnsi="Verdana" w:cs="Verdana" w:hint="default"/>
        <w:bCs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ascii="Verdana" w:hAnsi="Verdana" w:cs="Verdana" w:hint="default"/>
        <w:bCs/>
        <w:sz w:val="22"/>
        <w:szCs w:val="22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Verdana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8C16C9"/>
    <w:multiLevelType w:val="hybridMultilevel"/>
    <w:tmpl w:val="79AE8D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0302165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417187">
    <w:abstractNumId w:val="0"/>
    <w:lvlOverride w:ilvl="0">
      <w:startOverride w:val="1"/>
    </w:lvlOverride>
  </w:num>
  <w:num w:numId="3" w16cid:durableId="136081088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288442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2624371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6AC"/>
    <w:rsid w:val="0008351A"/>
    <w:rsid w:val="000A0659"/>
    <w:rsid w:val="00172675"/>
    <w:rsid w:val="002844F5"/>
    <w:rsid w:val="00290A66"/>
    <w:rsid w:val="002F3BEC"/>
    <w:rsid w:val="003A05D9"/>
    <w:rsid w:val="003C6EA2"/>
    <w:rsid w:val="003E740B"/>
    <w:rsid w:val="00416082"/>
    <w:rsid w:val="0045398A"/>
    <w:rsid w:val="00466F96"/>
    <w:rsid w:val="004866DA"/>
    <w:rsid w:val="00677663"/>
    <w:rsid w:val="00747071"/>
    <w:rsid w:val="008A2A43"/>
    <w:rsid w:val="008B05F9"/>
    <w:rsid w:val="00923500"/>
    <w:rsid w:val="009626A2"/>
    <w:rsid w:val="00982A8F"/>
    <w:rsid w:val="009E248B"/>
    <w:rsid w:val="009E52E4"/>
    <w:rsid w:val="00B11518"/>
    <w:rsid w:val="00B17762"/>
    <w:rsid w:val="00C177F9"/>
    <w:rsid w:val="00C65192"/>
    <w:rsid w:val="00D248CD"/>
    <w:rsid w:val="00D857D1"/>
    <w:rsid w:val="00D96096"/>
    <w:rsid w:val="00DA0B1B"/>
    <w:rsid w:val="00E006AC"/>
    <w:rsid w:val="00E32750"/>
    <w:rsid w:val="00E735D7"/>
    <w:rsid w:val="00F17B5F"/>
    <w:rsid w:val="00F202B8"/>
    <w:rsid w:val="00FF5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7E2283"/>
  <w15:chartTrackingRefBased/>
  <w15:docId w15:val="{780298EF-2A97-9548-BFA3-E313EA29C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06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06AC"/>
  </w:style>
  <w:style w:type="paragraph" w:styleId="Stopka">
    <w:name w:val="footer"/>
    <w:basedOn w:val="Normalny"/>
    <w:link w:val="StopkaZnak"/>
    <w:uiPriority w:val="99"/>
    <w:unhideWhenUsed/>
    <w:rsid w:val="00E006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06AC"/>
  </w:style>
  <w:style w:type="character" w:styleId="Odwoaniedokomentarza">
    <w:name w:val="annotation reference"/>
    <w:basedOn w:val="Domylnaczcionkaakapitu"/>
    <w:uiPriority w:val="99"/>
    <w:semiHidden/>
    <w:unhideWhenUsed/>
    <w:rsid w:val="000835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8351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8351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35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351A"/>
    <w:rPr>
      <w:b/>
      <w:bCs/>
      <w:sz w:val="20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4160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1608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9E248B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E248B"/>
    <w:rPr>
      <w:rFonts w:ascii="Times New Roman" w:eastAsia="Times New Roman" w:hAnsi="Times New Roman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E248B"/>
    <w:pPr>
      <w:ind w:left="720"/>
      <w:contextualSpacing/>
    </w:pPr>
  </w:style>
  <w:style w:type="paragraph" w:customStyle="1" w:styleId="Default">
    <w:name w:val="Default"/>
    <w:rsid w:val="00E735D7"/>
    <w:pPr>
      <w:suppressAutoHyphens/>
      <w:autoSpaceDE w:val="0"/>
    </w:pPr>
    <w:rPr>
      <w:rFonts w:ascii="Verdana" w:eastAsia="Calibri" w:hAnsi="Verdana" w:cs="Verdana"/>
      <w:color w:val="000000"/>
      <w:lang w:eastAsia="ar-SA"/>
    </w:rPr>
  </w:style>
  <w:style w:type="paragraph" w:customStyle="1" w:styleId="Tekstpodstawowy21">
    <w:name w:val="Tekst podstawowy 21"/>
    <w:basedOn w:val="Normalny"/>
    <w:rsid w:val="00E735D7"/>
    <w:pPr>
      <w:suppressAutoHyphens/>
      <w:spacing w:line="360" w:lineRule="auto"/>
      <w:jc w:val="both"/>
    </w:pPr>
    <w:rPr>
      <w:rFonts w:ascii="Times New Roman" w:eastAsia="Times New Roman" w:hAnsi="Times New Roman" w:cs="Times New Roman"/>
      <w:b/>
      <w:bCs/>
      <w:lang w:eastAsia="ar-SA"/>
    </w:rPr>
  </w:style>
  <w:style w:type="character" w:styleId="Pogrubienie">
    <w:name w:val="Strong"/>
    <w:basedOn w:val="Domylnaczcionkaakapitu"/>
    <w:qFormat/>
    <w:rsid w:val="00E735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55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6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EC65A16-4812-6344-BE0C-FD72CEC09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2207</Words>
  <Characters>13245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Roksana Magierek</cp:lastModifiedBy>
  <cp:revision>3</cp:revision>
  <cp:lastPrinted>2023-03-14T07:07:00Z</cp:lastPrinted>
  <dcterms:created xsi:type="dcterms:W3CDTF">2023-03-17T09:05:00Z</dcterms:created>
  <dcterms:modified xsi:type="dcterms:W3CDTF">2023-03-17T13:02:00Z</dcterms:modified>
</cp:coreProperties>
</file>